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D03FDB" w14:textId="77777777" w:rsidR="00FA1D90" w:rsidRDefault="00FA1D90">
      <w:pPr>
        <w:pStyle w:val="Piedepgina"/>
        <w:tabs>
          <w:tab w:val="left" w:pos="-709"/>
          <w:tab w:val="left" w:pos="8505"/>
        </w:tabs>
        <w:rPr>
          <w:sz w:val="24"/>
          <w:szCs w:val="24"/>
        </w:rPr>
      </w:pPr>
    </w:p>
    <w:p w14:paraId="252E9BF6" w14:textId="77777777" w:rsidR="00FA1D90" w:rsidRDefault="00FA1D90">
      <w:pPr>
        <w:pStyle w:val="Piedepgina"/>
        <w:tabs>
          <w:tab w:val="left" w:pos="-709"/>
          <w:tab w:val="left" w:pos="8505"/>
        </w:tabs>
        <w:rPr>
          <w:sz w:val="24"/>
          <w:szCs w:val="24"/>
        </w:rPr>
      </w:pPr>
    </w:p>
    <w:p w14:paraId="0821F953" w14:textId="77777777" w:rsidR="00FA1D90" w:rsidRDefault="00FA1D90">
      <w:pPr>
        <w:pStyle w:val="Piedepgina"/>
        <w:tabs>
          <w:tab w:val="left" w:pos="-709"/>
          <w:tab w:val="left" w:pos="8505"/>
        </w:tabs>
        <w:rPr>
          <w:sz w:val="24"/>
          <w:szCs w:val="24"/>
        </w:rPr>
      </w:pPr>
    </w:p>
    <w:p w14:paraId="1A66872C" w14:textId="77777777" w:rsidR="00FA1D90" w:rsidRDefault="00FA1D90">
      <w:pPr>
        <w:pStyle w:val="Piedepgina"/>
        <w:tabs>
          <w:tab w:val="left" w:pos="-709"/>
          <w:tab w:val="left" w:pos="8505"/>
        </w:tabs>
        <w:rPr>
          <w:sz w:val="24"/>
          <w:szCs w:val="24"/>
        </w:rPr>
      </w:pPr>
    </w:p>
    <w:p w14:paraId="6A5C684A" w14:textId="77777777" w:rsidR="00FA1D90" w:rsidRDefault="00FA1D90">
      <w:pPr>
        <w:pStyle w:val="Piedepgina"/>
        <w:tabs>
          <w:tab w:val="left" w:pos="-709"/>
          <w:tab w:val="left" w:pos="8505"/>
        </w:tabs>
        <w:rPr>
          <w:sz w:val="24"/>
          <w:szCs w:val="24"/>
        </w:rPr>
      </w:pPr>
    </w:p>
    <w:p w14:paraId="7619DFC2" w14:textId="77777777" w:rsidR="00FA1D90" w:rsidRDefault="00FA1D90">
      <w:pPr>
        <w:pStyle w:val="Piedepgina"/>
        <w:tabs>
          <w:tab w:val="left" w:pos="-709"/>
          <w:tab w:val="left" w:pos="8505"/>
        </w:tabs>
        <w:rPr>
          <w:sz w:val="24"/>
          <w:szCs w:val="24"/>
        </w:rPr>
      </w:pPr>
    </w:p>
    <w:p w14:paraId="59A9FF80" w14:textId="77777777" w:rsidR="00FA1D90" w:rsidRDefault="00FA1D90">
      <w:pPr>
        <w:pStyle w:val="Piedepgina"/>
        <w:tabs>
          <w:tab w:val="left" w:pos="-709"/>
          <w:tab w:val="left" w:pos="8505"/>
        </w:tabs>
        <w:rPr>
          <w:sz w:val="24"/>
          <w:szCs w:val="24"/>
        </w:rPr>
      </w:pPr>
    </w:p>
    <w:p w14:paraId="69BBAC3C" w14:textId="77777777" w:rsidR="00FA1D90" w:rsidRDefault="00FA1D90">
      <w:pPr>
        <w:tabs>
          <w:tab w:val="left" w:pos="-709"/>
          <w:tab w:val="left" w:pos="8505"/>
        </w:tabs>
        <w:spacing w:before="60" w:after="60"/>
        <w:jc w:val="center"/>
        <w:rPr>
          <w:rFonts w:cs="Arial"/>
          <w:b/>
          <w:sz w:val="24"/>
          <w:szCs w:val="24"/>
        </w:rPr>
      </w:pPr>
    </w:p>
    <w:p w14:paraId="2F5A935A" w14:textId="77777777" w:rsidR="00D42FEF" w:rsidRDefault="00D42FEF">
      <w:pPr>
        <w:shd w:val="clear" w:color="auto" w:fill="8DB3E2"/>
        <w:jc w:val="center"/>
        <w:rPr>
          <w:color w:val="FFFFFF"/>
          <w:sz w:val="40"/>
          <w:szCs w:val="40"/>
        </w:rPr>
      </w:pPr>
    </w:p>
    <w:p w14:paraId="5FCB78B9" w14:textId="7FEC8295" w:rsidR="00FA1D90" w:rsidRDefault="00FA1D90">
      <w:pPr>
        <w:shd w:val="clear" w:color="auto" w:fill="8DB3E2"/>
        <w:jc w:val="center"/>
      </w:pPr>
      <w:r>
        <w:rPr>
          <w:color w:val="FFFFFF"/>
          <w:sz w:val="40"/>
          <w:szCs w:val="40"/>
        </w:rPr>
        <w:t xml:space="preserve">PROGRAMACIÓN DE AULA DE LA </w:t>
      </w:r>
      <w:r w:rsidR="00C544E2">
        <w:rPr>
          <w:color w:val="FFFFFF"/>
          <w:sz w:val="40"/>
          <w:szCs w:val="40"/>
        </w:rPr>
        <w:t>MATERIA</w:t>
      </w:r>
    </w:p>
    <w:p w14:paraId="1BE345DF" w14:textId="40D3BC09" w:rsidR="00FA1D90" w:rsidRDefault="00D42FEF" w:rsidP="00D42FEF">
      <w:pPr>
        <w:shd w:val="clear" w:color="auto" w:fill="8DB3E2"/>
        <w:jc w:val="center"/>
        <w:rPr>
          <w:bCs/>
          <w:iCs/>
          <w:caps/>
          <w:color w:val="FFFFFF" w:themeColor="background1"/>
          <w:sz w:val="36"/>
          <w:szCs w:val="36"/>
        </w:rPr>
      </w:pPr>
      <w:r w:rsidRPr="00D42FEF">
        <w:rPr>
          <w:bCs/>
          <w:iCs/>
          <w:caps/>
          <w:color w:val="FFFFFF" w:themeColor="background1"/>
          <w:sz w:val="36"/>
          <w:szCs w:val="36"/>
        </w:rPr>
        <w:t>DIVERSIFICACIÓN I 3.° ESO (ÁMBITO LINGÜÍSTICO Y SOCIAL)</w:t>
      </w:r>
    </w:p>
    <w:p w14:paraId="15E18508" w14:textId="77777777" w:rsidR="00D42FEF" w:rsidRPr="00D42FEF" w:rsidRDefault="00D42FEF" w:rsidP="00D42FEF">
      <w:pPr>
        <w:shd w:val="clear" w:color="auto" w:fill="8DB3E2"/>
        <w:jc w:val="center"/>
        <w:rPr>
          <w:bCs/>
          <w:color w:val="FFFFFF" w:themeColor="background1"/>
          <w:sz w:val="36"/>
          <w:szCs w:val="36"/>
        </w:rPr>
      </w:pPr>
    </w:p>
    <w:p w14:paraId="78FC4EBB" w14:textId="77777777" w:rsidR="00FA1D90" w:rsidRDefault="00FA1D90">
      <w:pPr>
        <w:tabs>
          <w:tab w:val="left" w:pos="-709"/>
          <w:tab w:val="left" w:pos="8505"/>
        </w:tabs>
        <w:spacing w:before="60" w:after="60"/>
        <w:jc w:val="center"/>
        <w:rPr>
          <w:rFonts w:cs="Arial"/>
          <w:b/>
          <w:color w:val="FFFFFF"/>
          <w:sz w:val="24"/>
          <w:szCs w:val="24"/>
        </w:rPr>
      </w:pPr>
    </w:p>
    <w:p w14:paraId="42F5EDDE" w14:textId="77777777" w:rsidR="00FA1D90" w:rsidRDefault="00FA1D90">
      <w:pPr>
        <w:tabs>
          <w:tab w:val="left" w:pos="-709"/>
          <w:tab w:val="left" w:pos="8505"/>
        </w:tabs>
        <w:spacing w:before="60" w:after="60"/>
        <w:rPr>
          <w:rFonts w:cs="Arial"/>
          <w:b/>
          <w:sz w:val="24"/>
          <w:szCs w:val="24"/>
        </w:rPr>
      </w:pPr>
    </w:p>
    <w:p w14:paraId="6FB32DD2" w14:textId="77777777" w:rsidR="00FA1D90" w:rsidRDefault="00FA1D90">
      <w:pPr>
        <w:tabs>
          <w:tab w:val="left" w:pos="-709"/>
          <w:tab w:val="left" w:pos="8505"/>
        </w:tabs>
        <w:spacing w:before="60" w:after="60"/>
        <w:rPr>
          <w:rFonts w:cs="Arial"/>
          <w:b/>
          <w:sz w:val="24"/>
          <w:szCs w:val="24"/>
        </w:rPr>
      </w:pPr>
    </w:p>
    <w:p w14:paraId="47F1B8C4" w14:textId="77777777" w:rsidR="00FA1D90" w:rsidRDefault="00FA1D90">
      <w:pPr>
        <w:tabs>
          <w:tab w:val="left" w:pos="-709"/>
          <w:tab w:val="left" w:pos="8505"/>
        </w:tabs>
        <w:spacing w:before="60" w:after="60"/>
        <w:rPr>
          <w:rFonts w:cs="Arial"/>
          <w:b/>
          <w:sz w:val="24"/>
          <w:szCs w:val="24"/>
        </w:rPr>
      </w:pPr>
    </w:p>
    <w:p w14:paraId="1F4A0B33" w14:textId="77777777" w:rsidR="00FA1D90" w:rsidRDefault="00FA1D90">
      <w:pPr>
        <w:tabs>
          <w:tab w:val="left" w:pos="-709"/>
          <w:tab w:val="left" w:pos="8505"/>
        </w:tabs>
        <w:spacing w:before="60" w:after="60"/>
        <w:rPr>
          <w:rFonts w:cs="Arial"/>
          <w:b/>
          <w:sz w:val="24"/>
          <w:szCs w:val="24"/>
        </w:rPr>
      </w:pPr>
    </w:p>
    <w:p w14:paraId="769C6EC1" w14:textId="77777777" w:rsidR="00FA1D90" w:rsidRDefault="00FA1D90">
      <w:pPr>
        <w:tabs>
          <w:tab w:val="left" w:pos="-709"/>
          <w:tab w:val="left" w:pos="8505"/>
        </w:tabs>
        <w:spacing w:before="60" w:after="60"/>
        <w:rPr>
          <w:rFonts w:cs="Arial"/>
          <w:b/>
          <w:sz w:val="24"/>
          <w:szCs w:val="24"/>
        </w:rPr>
      </w:pPr>
    </w:p>
    <w:p w14:paraId="37EC0305" w14:textId="77777777" w:rsidR="00FA1D90" w:rsidRDefault="00FA1D90">
      <w:pPr>
        <w:tabs>
          <w:tab w:val="left" w:pos="-709"/>
          <w:tab w:val="left" w:pos="8505"/>
        </w:tabs>
        <w:spacing w:before="60" w:after="60"/>
        <w:jc w:val="center"/>
        <w:rPr>
          <w:rFonts w:cs="Arial"/>
          <w:b/>
          <w:sz w:val="24"/>
          <w:szCs w:val="24"/>
        </w:rPr>
      </w:pPr>
    </w:p>
    <w:p w14:paraId="743CA21E" w14:textId="77777777" w:rsidR="00FA1D90" w:rsidRDefault="00FA1D90">
      <w:pPr>
        <w:sectPr w:rsidR="00FA1D90">
          <w:headerReference w:type="default" r:id="rId8"/>
          <w:footerReference w:type="default" r:id="rId9"/>
          <w:footerReference w:type="first" r:id="rId10"/>
          <w:pgSz w:w="11906" w:h="16838"/>
          <w:pgMar w:top="1440" w:right="1077" w:bottom="1440" w:left="1077" w:header="624" w:footer="567" w:gutter="0"/>
          <w:cols w:space="720"/>
          <w:titlePg/>
          <w:docGrid w:linePitch="360"/>
        </w:sectPr>
      </w:pPr>
    </w:p>
    <w:p w14:paraId="552447CB" w14:textId="77777777" w:rsidR="00FA1D90" w:rsidRDefault="00FA1D90">
      <w:pPr>
        <w:tabs>
          <w:tab w:val="left" w:pos="-709"/>
          <w:tab w:val="left" w:pos="8505"/>
        </w:tabs>
        <w:ind w:right="-29"/>
        <w:jc w:val="center"/>
        <w:rPr>
          <w:rFonts w:cs="Arial"/>
          <w:b/>
          <w:sz w:val="24"/>
          <w:szCs w:val="24"/>
        </w:rPr>
      </w:pPr>
    </w:p>
    <w:p w14:paraId="6BE309FD" w14:textId="77777777" w:rsidR="00FA1D90" w:rsidRDefault="00FA1D90">
      <w:pPr>
        <w:tabs>
          <w:tab w:val="left" w:pos="-709"/>
          <w:tab w:val="left" w:pos="8505"/>
        </w:tabs>
        <w:ind w:right="-29"/>
        <w:jc w:val="center"/>
      </w:pPr>
      <w:r>
        <w:rPr>
          <w:b/>
          <w:sz w:val="24"/>
          <w:szCs w:val="24"/>
        </w:rPr>
        <w:t>Índice</w:t>
      </w:r>
    </w:p>
    <w:p w14:paraId="0003278D" w14:textId="77777777" w:rsidR="00FA1D90" w:rsidRDefault="00FA1D90">
      <w:pPr>
        <w:tabs>
          <w:tab w:val="left" w:pos="-709"/>
          <w:tab w:val="left" w:pos="8505"/>
        </w:tabs>
        <w:ind w:right="-29"/>
        <w:jc w:val="center"/>
        <w:rPr>
          <w:b/>
          <w:sz w:val="24"/>
          <w:szCs w:val="24"/>
        </w:rPr>
      </w:pPr>
    </w:p>
    <w:tbl>
      <w:tblPr>
        <w:tblW w:w="0" w:type="auto"/>
        <w:tblInd w:w="108" w:type="dxa"/>
        <w:tblLayout w:type="fixed"/>
        <w:tblLook w:val="0000" w:firstRow="0" w:lastRow="0" w:firstColumn="0" w:lastColumn="0" w:noHBand="0" w:noVBand="0"/>
      </w:tblPr>
      <w:tblGrid>
        <w:gridCol w:w="9385"/>
      </w:tblGrid>
      <w:tr w:rsidR="00713CD7" w14:paraId="13640C4C" w14:textId="77777777" w:rsidTr="00713CD7">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10EA6C" w14:textId="50D3B436" w:rsidR="00713CD7" w:rsidRPr="009A6EC1" w:rsidRDefault="00713CD7" w:rsidP="007008BF">
            <w:pPr>
              <w:spacing w:after="0"/>
            </w:pPr>
            <w:r w:rsidRPr="009A6EC1">
              <w:rPr>
                <w:b/>
              </w:rPr>
              <w:t xml:space="preserve">1. PROGRAMACIÓN DE AULA DEL </w:t>
            </w:r>
            <w:r w:rsidRPr="009A6EC1">
              <w:rPr>
                <w:b/>
                <w:iCs/>
                <w:caps/>
              </w:rPr>
              <w:t>Ámbito Lingüístico y Social</w:t>
            </w:r>
            <w:r w:rsidRPr="009A6EC1">
              <w:rPr>
                <w:b/>
                <w:i/>
              </w:rPr>
              <w:t xml:space="preserve"> </w:t>
            </w:r>
          </w:p>
        </w:tc>
      </w:tr>
      <w:tr w:rsidR="00713CD7" w14:paraId="437480C2" w14:textId="77777777" w:rsidTr="00713CD7">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038709E" w14:textId="043A89A4" w:rsidR="00713CD7" w:rsidRPr="009A6EC1" w:rsidRDefault="00713CD7">
            <w:pPr>
              <w:tabs>
                <w:tab w:val="left" w:pos="-709"/>
                <w:tab w:val="left" w:pos="8505"/>
              </w:tabs>
              <w:spacing w:after="0" w:line="240" w:lineRule="auto"/>
              <w:ind w:left="318" w:right="-29"/>
            </w:pPr>
            <w:r w:rsidRPr="009A6EC1">
              <w:rPr>
                <w:b/>
              </w:rPr>
              <w:t>1.1 ORIENTACIONES PEDAGÓGICAS GENERALES DE LA MATERIA</w:t>
            </w:r>
            <w:r w:rsidRPr="009A6EC1">
              <w:rPr>
                <w:b/>
                <w:iCs/>
                <w:caps/>
              </w:rPr>
              <w:t xml:space="preserve"> Diversificación I 3.</w:t>
            </w:r>
            <w:r w:rsidRPr="009A6EC1">
              <w:rPr>
                <w:rFonts w:cs="Calibri"/>
                <w:b/>
                <w:iCs/>
                <w:caps/>
              </w:rPr>
              <w:t>°</w:t>
            </w:r>
            <w:r w:rsidRPr="009A6EC1">
              <w:rPr>
                <w:b/>
                <w:iCs/>
                <w:caps/>
              </w:rPr>
              <w:t xml:space="preserve"> ESO (Ámbito Lingüístico y Social)</w:t>
            </w:r>
          </w:p>
        </w:tc>
      </w:tr>
      <w:tr w:rsidR="00713CD7" w14:paraId="192690F7" w14:textId="77777777" w:rsidTr="00713CD7">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77C62B4" w14:textId="1C074EDF" w:rsidR="00713CD7" w:rsidRPr="009A6EC1" w:rsidRDefault="00713CD7">
            <w:pPr>
              <w:tabs>
                <w:tab w:val="left" w:pos="-709"/>
                <w:tab w:val="left" w:pos="8505"/>
              </w:tabs>
              <w:spacing w:after="0" w:line="240" w:lineRule="auto"/>
              <w:ind w:left="318" w:right="-29"/>
            </w:pPr>
            <w:r w:rsidRPr="009A6EC1">
              <w:rPr>
                <w:b/>
              </w:rPr>
              <w:t xml:space="preserve">1.2. COMPETENCIAS ESPECÍFICAS, CRITERIOS DE EVALUACIÓN Y SABERES BÁSICOS DE </w:t>
            </w:r>
            <w:r w:rsidRPr="009A6EC1">
              <w:rPr>
                <w:b/>
                <w:iCs/>
                <w:caps/>
              </w:rPr>
              <w:t>Diversificación I 3.</w:t>
            </w:r>
            <w:r w:rsidRPr="009A6EC1">
              <w:rPr>
                <w:rFonts w:cs="Calibri"/>
                <w:b/>
                <w:iCs/>
                <w:caps/>
              </w:rPr>
              <w:t>°</w:t>
            </w:r>
            <w:r w:rsidRPr="009A6EC1">
              <w:rPr>
                <w:b/>
                <w:iCs/>
                <w:caps/>
              </w:rPr>
              <w:t xml:space="preserve"> ESO (Ámbito Lingüístico y Social)</w:t>
            </w:r>
          </w:p>
        </w:tc>
      </w:tr>
      <w:tr w:rsidR="00713CD7" w14:paraId="7792E915" w14:textId="77777777" w:rsidTr="00713CD7">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7940DA6" w14:textId="7E74C8B3" w:rsidR="00713CD7" w:rsidRPr="009A6EC1" w:rsidRDefault="00713CD7">
            <w:pPr>
              <w:tabs>
                <w:tab w:val="left" w:pos="-709"/>
                <w:tab w:val="left" w:pos="8505"/>
              </w:tabs>
              <w:spacing w:after="0" w:line="240" w:lineRule="auto"/>
              <w:ind w:left="318" w:right="-29"/>
            </w:pPr>
            <w:r w:rsidRPr="009A6EC1">
              <w:rPr>
                <w:b/>
              </w:rPr>
              <w:t xml:space="preserve">1.3. ÍNDICE DE LAS UNIDADES DIDÁCTICAS DE </w:t>
            </w:r>
            <w:r w:rsidRPr="009A6EC1">
              <w:rPr>
                <w:b/>
                <w:iCs/>
                <w:caps/>
              </w:rPr>
              <w:t>Diversificación I 3.</w:t>
            </w:r>
            <w:r w:rsidRPr="009A6EC1">
              <w:rPr>
                <w:rFonts w:cs="Calibri"/>
                <w:b/>
                <w:iCs/>
                <w:caps/>
              </w:rPr>
              <w:t>°</w:t>
            </w:r>
            <w:r w:rsidRPr="009A6EC1">
              <w:rPr>
                <w:b/>
                <w:iCs/>
                <w:caps/>
              </w:rPr>
              <w:t xml:space="preserve"> ESO (Ámbito Lingüístico y Social)</w:t>
            </w:r>
          </w:p>
        </w:tc>
      </w:tr>
      <w:tr w:rsidR="00713CD7" w14:paraId="7417C6C3" w14:textId="77777777" w:rsidTr="00713CD7">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A04B912" w14:textId="77777777" w:rsidR="00713CD7" w:rsidRPr="009A6EC1" w:rsidRDefault="00713CD7">
            <w:pPr>
              <w:tabs>
                <w:tab w:val="left" w:pos="-709"/>
                <w:tab w:val="left" w:pos="8505"/>
              </w:tabs>
              <w:spacing w:after="0" w:line="240" w:lineRule="auto"/>
              <w:ind w:left="318" w:right="-29"/>
              <w:rPr>
                <w:b/>
              </w:rPr>
            </w:pPr>
            <w:r w:rsidRPr="009A6EC1">
              <w:rPr>
                <w:b/>
              </w:rPr>
              <w:t>1.4. METODOLOGÍA DIDÁCTICA DE CADA UNIDAD DIDÁCTICA</w:t>
            </w:r>
          </w:p>
        </w:tc>
      </w:tr>
      <w:tr w:rsidR="00713CD7" w14:paraId="348E5E68" w14:textId="77777777" w:rsidTr="00713CD7">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F312D7D" w14:textId="6B49570C" w:rsidR="00713CD7" w:rsidRPr="009A6EC1" w:rsidRDefault="00713CD7">
            <w:pPr>
              <w:tabs>
                <w:tab w:val="left" w:pos="-709"/>
                <w:tab w:val="left" w:pos="8505"/>
              </w:tabs>
              <w:spacing w:after="0" w:line="240" w:lineRule="auto"/>
              <w:ind w:left="318" w:right="-29"/>
            </w:pPr>
            <w:r w:rsidRPr="009A6EC1">
              <w:rPr>
                <w:b/>
              </w:rPr>
              <w:t xml:space="preserve">1.5. TEMPORALIZACIÓN DE LAS UNIDADES DIDÁCTICAS DE </w:t>
            </w:r>
            <w:r w:rsidRPr="009A6EC1">
              <w:rPr>
                <w:b/>
                <w:iCs/>
                <w:caps/>
              </w:rPr>
              <w:t>Diversificación I 3.</w:t>
            </w:r>
            <w:r w:rsidRPr="009A6EC1">
              <w:rPr>
                <w:rFonts w:cs="Calibri"/>
                <w:b/>
                <w:iCs/>
                <w:caps/>
              </w:rPr>
              <w:t>°</w:t>
            </w:r>
            <w:r w:rsidRPr="009A6EC1">
              <w:rPr>
                <w:b/>
                <w:iCs/>
                <w:caps/>
              </w:rPr>
              <w:t xml:space="preserve"> ESO (Ámbito Lingüístico y Social)</w:t>
            </w:r>
          </w:p>
        </w:tc>
      </w:tr>
      <w:tr w:rsidR="00713CD7" w14:paraId="603FEE6C" w14:textId="77777777" w:rsidTr="00713CD7">
        <w:tc>
          <w:tcPr>
            <w:tcW w:w="93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4C884AF" w14:textId="77777777" w:rsidR="00713CD7" w:rsidRPr="009A6EC1" w:rsidRDefault="00713CD7">
            <w:pPr>
              <w:tabs>
                <w:tab w:val="left" w:pos="-709"/>
                <w:tab w:val="left" w:pos="8505"/>
              </w:tabs>
              <w:spacing w:after="0" w:line="240" w:lineRule="auto"/>
              <w:ind w:left="34" w:right="-29"/>
            </w:pPr>
            <w:r w:rsidRPr="009A6EC1">
              <w:rPr>
                <w:b/>
              </w:rPr>
              <w:t>2. PROGRAMACIÓN POR UNIDADES</w:t>
            </w:r>
          </w:p>
        </w:tc>
      </w:tr>
    </w:tbl>
    <w:p w14:paraId="0FAA91E2" w14:textId="77777777" w:rsidR="00FA1D90" w:rsidRDefault="00FA1D90">
      <w:pPr>
        <w:tabs>
          <w:tab w:val="left" w:pos="-709"/>
          <w:tab w:val="left" w:pos="8222"/>
        </w:tabs>
        <w:spacing w:after="0" w:line="240" w:lineRule="auto"/>
        <w:ind w:right="283"/>
        <w:jc w:val="both"/>
        <w:rPr>
          <w:sz w:val="24"/>
          <w:szCs w:val="24"/>
        </w:rPr>
      </w:pPr>
    </w:p>
    <w:p w14:paraId="1DAB4D1E" w14:textId="77777777" w:rsidR="00FA1D90" w:rsidRDefault="00FA1D90">
      <w:pPr>
        <w:tabs>
          <w:tab w:val="left" w:pos="-709"/>
          <w:tab w:val="left" w:pos="8222"/>
        </w:tabs>
        <w:spacing w:after="0" w:line="240" w:lineRule="auto"/>
        <w:ind w:right="283"/>
        <w:jc w:val="both"/>
        <w:rPr>
          <w:sz w:val="24"/>
          <w:szCs w:val="24"/>
        </w:rPr>
      </w:pPr>
    </w:p>
    <w:p w14:paraId="4FBA2C59" w14:textId="77777777" w:rsidR="00FA1D90" w:rsidRDefault="00FA1D90">
      <w:pPr>
        <w:tabs>
          <w:tab w:val="left" w:pos="-709"/>
          <w:tab w:val="left" w:pos="8222"/>
        </w:tabs>
        <w:spacing w:after="0" w:line="240" w:lineRule="auto"/>
        <w:ind w:right="283"/>
        <w:jc w:val="both"/>
        <w:rPr>
          <w:sz w:val="24"/>
          <w:szCs w:val="24"/>
        </w:rPr>
      </w:pPr>
    </w:p>
    <w:p w14:paraId="344431DE" w14:textId="77777777" w:rsidR="00FA1D90" w:rsidRDefault="00FA1D90">
      <w:pPr>
        <w:tabs>
          <w:tab w:val="left" w:pos="-709"/>
          <w:tab w:val="left" w:pos="8222"/>
        </w:tabs>
        <w:spacing w:after="0" w:line="240" w:lineRule="auto"/>
        <w:ind w:right="283"/>
        <w:jc w:val="both"/>
        <w:rPr>
          <w:sz w:val="24"/>
          <w:szCs w:val="24"/>
        </w:rPr>
      </w:pPr>
    </w:p>
    <w:p w14:paraId="3739DBD4" w14:textId="77777777" w:rsidR="00FA1D90" w:rsidRDefault="00FA1D90">
      <w:pPr>
        <w:tabs>
          <w:tab w:val="left" w:pos="-709"/>
          <w:tab w:val="left" w:pos="8222"/>
        </w:tabs>
        <w:spacing w:after="0" w:line="240" w:lineRule="auto"/>
        <w:ind w:right="283"/>
        <w:jc w:val="both"/>
        <w:rPr>
          <w:sz w:val="24"/>
          <w:szCs w:val="24"/>
        </w:rPr>
      </w:pPr>
    </w:p>
    <w:p w14:paraId="41B3271C" w14:textId="77777777" w:rsidR="00FA1D90" w:rsidRDefault="00FA1D90">
      <w:pPr>
        <w:tabs>
          <w:tab w:val="left" w:pos="-709"/>
          <w:tab w:val="left" w:pos="8222"/>
        </w:tabs>
        <w:spacing w:after="0" w:line="240" w:lineRule="auto"/>
        <w:ind w:right="283"/>
        <w:jc w:val="both"/>
        <w:rPr>
          <w:sz w:val="24"/>
          <w:szCs w:val="24"/>
        </w:rPr>
      </w:pPr>
    </w:p>
    <w:p w14:paraId="10F047DF" w14:textId="77777777" w:rsidR="00FA1D90" w:rsidRDefault="00FA1D90">
      <w:pPr>
        <w:tabs>
          <w:tab w:val="left" w:pos="-709"/>
          <w:tab w:val="left" w:pos="8222"/>
        </w:tabs>
        <w:spacing w:after="0" w:line="240" w:lineRule="auto"/>
        <w:ind w:right="283"/>
        <w:jc w:val="both"/>
        <w:rPr>
          <w:sz w:val="24"/>
          <w:szCs w:val="24"/>
        </w:rPr>
      </w:pPr>
    </w:p>
    <w:p w14:paraId="06D282A0" w14:textId="77777777" w:rsidR="00FA1D90" w:rsidRDefault="00FA1D90">
      <w:pPr>
        <w:sectPr w:rsidR="00FA1D90">
          <w:headerReference w:type="default" r:id="rId11"/>
          <w:footerReference w:type="default" r:id="rId12"/>
          <w:pgSz w:w="11906" w:h="16838"/>
          <w:pgMar w:top="1440" w:right="1274" w:bottom="1440" w:left="1077" w:header="708" w:footer="708" w:gutter="0"/>
          <w:cols w:space="720"/>
          <w:docGrid w:linePitch="360"/>
        </w:sectPr>
      </w:pPr>
    </w:p>
    <w:p w14:paraId="54E9F5FC" w14:textId="77777777" w:rsidR="00FA1D90" w:rsidRDefault="00FA1D90">
      <w:pPr>
        <w:pStyle w:val="PROGRAMACIN-Epgrafe"/>
        <w:jc w:val="both"/>
      </w:pPr>
      <w:bookmarkStart w:id="0" w:name="_Hlk102726330"/>
      <w:r>
        <w:rPr>
          <w:lang w:val="es-ES"/>
        </w:rPr>
        <w:lastRenderedPageBreak/>
        <w:t xml:space="preserve">2. </w:t>
      </w:r>
      <w:r w:rsidR="00CD4661">
        <w:rPr>
          <w:lang w:val="es-ES"/>
        </w:rPr>
        <w:t>PROGRAMACIÓN POR UNIDADES</w:t>
      </w:r>
      <w:bookmarkEnd w:id="0"/>
    </w:p>
    <w:p w14:paraId="2E8EB7CA" w14:textId="48B9586B" w:rsidR="00380F29" w:rsidRPr="00A649A5" w:rsidRDefault="00380F29" w:rsidP="00A649A5">
      <w:pPr>
        <w:tabs>
          <w:tab w:val="left" w:pos="-709"/>
          <w:tab w:val="left" w:pos="8505"/>
        </w:tabs>
        <w:suppressAutoHyphens w:val="0"/>
        <w:spacing w:after="120" w:line="288" w:lineRule="auto"/>
        <w:jc w:val="both"/>
        <w:rPr>
          <w:rFonts w:cs="UniversLTStd"/>
          <w:lang w:eastAsia="en-US"/>
        </w:rPr>
      </w:pPr>
      <w:r w:rsidRPr="00A649A5">
        <w:rPr>
          <w:rFonts w:cs="UniversLTStd"/>
          <w:lang w:eastAsia="en-US"/>
        </w:rPr>
        <w:t xml:space="preserve">El libro </w:t>
      </w:r>
      <w:r w:rsidR="003A0E04" w:rsidRPr="00A649A5">
        <w:rPr>
          <w:b/>
          <w:i/>
        </w:rPr>
        <w:t>Diversificación I. 3</w:t>
      </w:r>
      <w:r w:rsidR="00A649A5" w:rsidRPr="00A649A5">
        <w:rPr>
          <w:b/>
          <w:i/>
        </w:rPr>
        <w:t>.</w:t>
      </w:r>
      <w:r w:rsidR="00A649A5" w:rsidRPr="00A649A5">
        <w:rPr>
          <w:rFonts w:cs="Calibri"/>
          <w:b/>
          <w:i/>
        </w:rPr>
        <w:t>°</w:t>
      </w:r>
      <w:r w:rsidR="003A0E04" w:rsidRPr="00A649A5">
        <w:rPr>
          <w:b/>
          <w:i/>
        </w:rPr>
        <w:t xml:space="preserve"> ESO</w:t>
      </w:r>
      <w:r w:rsidR="00A649A5" w:rsidRPr="00A649A5">
        <w:rPr>
          <w:b/>
          <w:i/>
        </w:rPr>
        <w:t>, Ámbito lingüístico y social</w:t>
      </w:r>
      <w:r w:rsidRPr="00A649A5">
        <w:rPr>
          <w:rFonts w:cs="UniversLTStd"/>
          <w:b/>
          <w:lang w:eastAsia="en-US"/>
        </w:rPr>
        <w:t xml:space="preserve"> </w:t>
      </w:r>
      <w:r w:rsidRPr="00A649A5">
        <w:rPr>
          <w:rFonts w:cs="UniversLTStd"/>
          <w:lang w:eastAsia="en-US"/>
        </w:rPr>
        <w:t>se estructura en las siguientes unidades didácticas:</w:t>
      </w:r>
    </w:p>
    <w:p w14:paraId="342D81CC" w14:textId="77777777" w:rsidR="00380F29" w:rsidRPr="00A649A5" w:rsidRDefault="00380F29" w:rsidP="00865D0C">
      <w:pPr>
        <w:keepNext/>
        <w:pBdr>
          <w:bottom w:val="single" w:sz="4" w:space="1" w:color="0070C0"/>
        </w:pBdr>
        <w:suppressAutoHyphens w:val="0"/>
        <w:spacing w:before="240" w:after="240" w:line="240" w:lineRule="auto"/>
        <w:ind w:right="68"/>
        <w:jc w:val="both"/>
        <w:outlineLvl w:val="2"/>
        <w:rPr>
          <w:b/>
          <w:sz w:val="24"/>
          <w:szCs w:val="24"/>
          <w:lang w:eastAsia="en-US"/>
        </w:rPr>
      </w:pPr>
      <w:bookmarkStart w:id="1" w:name="_Toc513897270"/>
      <w:r w:rsidRPr="00A649A5">
        <w:rPr>
          <w:b/>
          <w:sz w:val="24"/>
          <w:szCs w:val="24"/>
          <w:lang w:eastAsia="en-US"/>
        </w:rPr>
        <w:t xml:space="preserve">UNIDAD DIDÁCTICA 1. </w:t>
      </w:r>
      <w:bookmarkEnd w:id="1"/>
      <w:r w:rsidR="003A0E04" w:rsidRPr="00A649A5">
        <w:rPr>
          <w:rFonts w:cs="Arial"/>
          <w:b/>
          <w:sz w:val="24"/>
          <w:szCs w:val="24"/>
          <w:lang w:eastAsia="es-ES"/>
        </w:rPr>
        <w:t>El visitante.</w:t>
      </w:r>
      <w:r w:rsidR="00AD0EDE" w:rsidRPr="00A649A5">
        <w:rPr>
          <w:rFonts w:cs="Arial"/>
          <w:b/>
          <w:sz w:val="24"/>
          <w:szCs w:val="24"/>
          <w:lang w:eastAsia="es-ES"/>
        </w:rPr>
        <w:t xml:space="preserve"> Narraciones de caballeros, fronteras y amor.</w:t>
      </w:r>
      <w:r w:rsidR="003A0E04" w:rsidRPr="00A649A5">
        <w:rPr>
          <w:rFonts w:cs="Arial"/>
          <w:b/>
          <w:sz w:val="24"/>
          <w:szCs w:val="24"/>
          <w:lang w:eastAsia="es-ES"/>
        </w:rPr>
        <w:t xml:space="preserve"> El territorio donde vivimos.</w:t>
      </w:r>
    </w:p>
    <w:p w14:paraId="50D9388A" w14:textId="2EA5CD03" w:rsidR="00380F29" w:rsidRPr="00380F29" w:rsidRDefault="00380F29" w:rsidP="00380F29">
      <w:pPr>
        <w:shd w:val="clear" w:color="auto" w:fill="8DB3E2"/>
        <w:suppressAutoHyphens w:val="0"/>
        <w:ind w:left="216" w:right="66" w:hanging="216"/>
        <w:jc w:val="both"/>
        <w:rPr>
          <w:b/>
          <w:color w:val="FFFFFF"/>
          <w:sz w:val="24"/>
          <w:szCs w:val="24"/>
          <w:lang w:eastAsia="en-US"/>
        </w:rPr>
      </w:pPr>
      <w:r w:rsidRPr="00380F29">
        <w:rPr>
          <w:b/>
          <w:color w:val="FFFFFF"/>
          <w:sz w:val="24"/>
          <w:szCs w:val="24"/>
          <w:lang w:eastAsia="en-US"/>
        </w:rPr>
        <w:t>OBJETIVOS</w:t>
      </w:r>
    </w:p>
    <w:p w14:paraId="385AE046" w14:textId="77777777" w:rsidR="00380F29" w:rsidRPr="00A004A0" w:rsidRDefault="00380F29" w:rsidP="00A649A5">
      <w:pPr>
        <w:tabs>
          <w:tab w:val="left" w:pos="-709"/>
          <w:tab w:val="left" w:pos="8505"/>
        </w:tabs>
        <w:suppressAutoHyphens w:val="0"/>
        <w:spacing w:after="120" w:line="288" w:lineRule="auto"/>
        <w:jc w:val="both"/>
        <w:rPr>
          <w:rFonts w:cs="UniversLTStd"/>
          <w:lang w:eastAsia="en-US"/>
        </w:rPr>
      </w:pPr>
      <w:r w:rsidRPr="00A004A0">
        <w:rPr>
          <w:rFonts w:cs="UniversLTStd"/>
          <w:lang w:eastAsia="en-US"/>
        </w:rPr>
        <w:t>Al finalizar esta unidad el alumnado debe ser capaz de:</w:t>
      </w:r>
    </w:p>
    <w:p w14:paraId="5427E724" w14:textId="3C064499" w:rsidR="000E5DC7" w:rsidRPr="00A649A5" w:rsidRDefault="000E5DC7"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Conocer el desarrollo sociohistórico de las lenguas de España.</w:t>
      </w:r>
    </w:p>
    <w:p w14:paraId="19DB225A" w14:textId="4A168CD2" w:rsidR="000E5DC7" w:rsidRPr="00A649A5" w:rsidRDefault="000E5DC7"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Comparar los rasgos de las principales variedades dialectales del español, con especial atención a la del propio territorio</w:t>
      </w:r>
    </w:p>
    <w:p w14:paraId="06C19B1C" w14:textId="5E252CA1" w:rsidR="000E5DC7" w:rsidRPr="00A649A5" w:rsidRDefault="000E5DC7"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Diferenciar los rasgos propios de las variedades dialectales y los relativos a los sociolectos y los registros.</w:t>
      </w:r>
    </w:p>
    <w:p w14:paraId="4C682E6E" w14:textId="532DFC3F" w:rsidR="000E5DC7" w:rsidRPr="00A649A5" w:rsidRDefault="000E5DC7"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 xml:space="preserve">Reconocer los principales fenómenos del contacto entre lenguas: bilingüismo, préstamos, interferencias. </w:t>
      </w:r>
    </w:p>
    <w:p w14:paraId="53CA00B6" w14:textId="2632DBF9" w:rsidR="00537C36" w:rsidRPr="00A649A5" w:rsidRDefault="005C7699"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Reconocer los derechos lingüísticos y su expresión en leyes y declaraciones institucionales.</w:t>
      </w:r>
    </w:p>
    <w:p w14:paraId="078A1C4A" w14:textId="2644BC95" w:rsidR="005C7699" w:rsidRPr="00A649A5" w:rsidRDefault="00537C36"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 xml:space="preserve">Reconocer los elementos y características lingüísticas de la secuencia narrativa. </w:t>
      </w:r>
    </w:p>
    <w:p w14:paraId="586BF203" w14:textId="082DA631" w:rsidR="00537C36" w:rsidRPr="00A649A5" w:rsidRDefault="00537C36"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 xml:space="preserve">Planificar, redactar y revisar un texto narrativo. </w:t>
      </w:r>
    </w:p>
    <w:p w14:paraId="40304098" w14:textId="04E32F34" w:rsidR="00537C36" w:rsidRPr="00A649A5" w:rsidRDefault="00537C36"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 xml:space="preserve">Comprender el sentido global del texto y relación entre sus partes reconociendo la intención del emisor y </w:t>
      </w:r>
      <w:r w:rsidR="00A004A0">
        <w:rPr>
          <w:bCs/>
          <w:lang w:val="es-ES"/>
        </w:rPr>
        <w:t>v</w:t>
      </w:r>
      <w:r w:rsidRPr="00A649A5">
        <w:rPr>
          <w:bCs/>
          <w:lang w:val="es-ES"/>
        </w:rPr>
        <w:t xml:space="preserve">alorando su forma y contenido. </w:t>
      </w:r>
    </w:p>
    <w:p w14:paraId="162AE974" w14:textId="16A48121" w:rsidR="006F7590" w:rsidRPr="00A649A5" w:rsidRDefault="006F7590"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 xml:space="preserve">Participar en interacciones orales de carácter informal. </w:t>
      </w:r>
    </w:p>
    <w:p w14:paraId="074ABFA4" w14:textId="1F1BB45E" w:rsidR="006F7590" w:rsidRPr="00A649A5" w:rsidRDefault="006F7590" w:rsidP="00A649A5">
      <w:pPr>
        <w:pStyle w:val="Prrafodelista"/>
        <w:numPr>
          <w:ilvl w:val="0"/>
          <w:numId w:val="19"/>
        </w:numPr>
        <w:suppressAutoHyphens w:val="0"/>
        <w:spacing w:after="120" w:line="288" w:lineRule="auto"/>
        <w:ind w:left="714" w:hanging="357"/>
        <w:contextualSpacing w:val="0"/>
        <w:jc w:val="both"/>
        <w:rPr>
          <w:bCs/>
          <w:lang w:val="es-ES"/>
        </w:rPr>
      </w:pPr>
      <w:r w:rsidRPr="00A649A5">
        <w:rPr>
          <w:bCs/>
          <w:lang w:val="es-ES"/>
        </w:rPr>
        <w:t xml:space="preserve">Interpretar la información que aporta la entrada de un diccionario. </w:t>
      </w:r>
    </w:p>
    <w:p w14:paraId="69976F9A" w14:textId="77777777" w:rsidR="00EE3CFF" w:rsidRPr="00A649A5" w:rsidRDefault="00AD0EDE" w:rsidP="00A649A5">
      <w:pPr>
        <w:pStyle w:val="Prrafodelista"/>
        <w:numPr>
          <w:ilvl w:val="0"/>
          <w:numId w:val="19"/>
        </w:numPr>
        <w:suppressAutoHyphens w:val="0"/>
        <w:spacing w:after="120" w:line="288" w:lineRule="auto"/>
        <w:ind w:left="714" w:hanging="357"/>
        <w:contextualSpacing w:val="0"/>
        <w:jc w:val="both"/>
        <w:rPr>
          <w:bCs/>
        </w:rPr>
      </w:pPr>
      <w:r w:rsidRPr="00A649A5">
        <w:rPr>
          <w:bCs/>
          <w:lang w:val="es-ES"/>
        </w:rPr>
        <w:t>Reconocer los rasgos de la narrativa de la Edad Media.</w:t>
      </w:r>
    </w:p>
    <w:p w14:paraId="71A14E45" w14:textId="77777777" w:rsidR="00AD0EDE" w:rsidRPr="00A649A5" w:rsidRDefault="00AD0EDE" w:rsidP="00A649A5">
      <w:pPr>
        <w:pStyle w:val="Prrafodelista"/>
        <w:numPr>
          <w:ilvl w:val="0"/>
          <w:numId w:val="19"/>
        </w:numPr>
        <w:suppressAutoHyphens w:val="0"/>
        <w:spacing w:after="120" w:line="288" w:lineRule="auto"/>
        <w:ind w:left="714" w:hanging="357"/>
        <w:contextualSpacing w:val="0"/>
        <w:jc w:val="both"/>
        <w:rPr>
          <w:bCs/>
        </w:rPr>
      </w:pPr>
      <w:r w:rsidRPr="00A649A5">
        <w:rPr>
          <w:bCs/>
          <w:lang w:val="es-ES"/>
        </w:rPr>
        <w:t>Reconocer el valor cultural de los textos literarios.</w:t>
      </w:r>
    </w:p>
    <w:p w14:paraId="54449969" w14:textId="77777777" w:rsidR="00AD0EDE" w:rsidRPr="00A649A5" w:rsidRDefault="00AD0EDE" w:rsidP="00A649A5">
      <w:pPr>
        <w:pStyle w:val="Prrafodelista"/>
        <w:numPr>
          <w:ilvl w:val="0"/>
          <w:numId w:val="19"/>
        </w:numPr>
        <w:suppressAutoHyphens w:val="0"/>
        <w:spacing w:after="120" w:line="288" w:lineRule="auto"/>
        <w:ind w:left="714" w:hanging="357"/>
        <w:contextualSpacing w:val="0"/>
        <w:jc w:val="both"/>
        <w:rPr>
          <w:bCs/>
        </w:rPr>
      </w:pPr>
      <w:r w:rsidRPr="00A649A5">
        <w:rPr>
          <w:bCs/>
          <w:lang w:val="es-ES"/>
        </w:rPr>
        <w:t xml:space="preserve">Desarrollar la sensibilidad hacia </w:t>
      </w:r>
      <w:r w:rsidR="00200E73" w:rsidRPr="00A649A5">
        <w:rPr>
          <w:bCs/>
          <w:lang w:val="es-ES"/>
        </w:rPr>
        <w:t>la creación literaria</w:t>
      </w:r>
      <w:r w:rsidRPr="00A649A5">
        <w:rPr>
          <w:bCs/>
          <w:lang w:val="es-ES"/>
        </w:rPr>
        <w:t xml:space="preserve"> a partir de </w:t>
      </w:r>
      <w:r w:rsidR="00200E73" w:rsidRPr="00A649A5">
        <w:rPr>
          <w:bCs/>
          <w:lang w:val="es-ES"/>
        </w:rPr>
        <w:t>actividades creativas</w:t>
      </w:r>
      <w:r w:rsidRPr="00A649A5">
        <w:rPr>
          <w:bCs/>
          <w:lang w:val="es-ES"/>
        </w:rPr>
        <w:t>, tomando como modelo los textos trabajados</w:t>
      </w:r>
    </w:p>
    <w:p w14:paraId="66BE4428" w14:textId="77777777" w:rsidR="00AD0EDE" w:rsidRPr="00A649A5" w:rsidRDefault="00AD0EDE" w:rsidP="00A649A5">
      <w:pPr>
        <w:numPr>
          <w:ilvl w:val="0"/>
          <w:numId w:val="19"/>
        </w:numPr>
        <w:spacing w:after="120" w:line="288" w:lineRule="auto"/>
        <w:ind w:left="714" w:hanging="357"/>
        <w:rPr>
          <w:bCs/>
        </w:rPr>
      </w:pPr>
      <w:r w:rsidRPr="00A649A5">
        <w:rPr>
          <w:bCs/>
        </w:rPr>
        <w:lastRenderedPageBreak/>
        <w:t>Desarrollar y consolidar hábitos de disciplina, estudio y trabajo individual y en equipo, como condición necesaria para una realización eficaz de las tareas del aprendizaje y como medio de desenvolvimiento personal.</w:t>
      </w:r>
    </w:p>
    <w:p w14:paraId="2C49ABC4" w14:textId="77777777" w:rsidR="00310B9B" w:rsidRPr="00A649A5" w:rsidRDefault="00310B9B" w:rsidP="00A649A5">
      <w:pPr>
        <w:numPr>
          <w:ilvl w:val="0"/>
          <w:numId w:val="19"/>
        </w:numPr>
        <w:spacing w:after="120" w:line="288" w:lineRule="auto"/>
        <w:ind w:left="714" w:hanging="357"/>
        <w:rPr>
          <w:bCs/>
        </w:rPr>
      </w:pPr>
      <w:r w:rsidRPr="00A649A5">
        <w:rPr>
          <w:bCs/>
        </w:rPr>
        <w:t>Desarrollar destrezas básicas: utilización de las fuentes de información. Adquirir una preparación básica en el campo de las tecnologías de la información y la comunicación.</w:t>
      </w:r>
    </w:p>
    <w:p w14:paraId="214F5400" w14:textId="77777777" w:rsidR="00AD0EDE" w:rsidRPr="00A649A5" w:rsidRDefault="00200E73" w:rsidP="00A649A5">
      <w:pPr>
        <w:pStyle w:val="Prrafodelista"/>
        <w:numPr>
          <w:ilvl w:val="0"/>
          <w:numId w:val="19"/>
        </w:numPr>
        <w:suppressAutoHyphens w:val="0"/>
        <w:spacing w:after="120" w:line="288" w:lineRule="auto"/>
        <w:ind w:left="714" w:hanging="357"/>
        <w:contextualSpacing w:val="0"/>
        <w:jc w:val="both"/>
        <w:rPr>
          <w:bCs/>
        </w:rPr>
      </w:pPr>
      <w:r w:rsidRPr="00A649A5">
        <w:rPr>
          <w:bCs/>
          <w:lang w:val="es-ES"/>
        </w:rPr>
        <w:t>Explicar y argumentar la interpretación de las obras leídas a partir del análisis de las relaciones internas de sus elementos constitutivos</w:t>
      </w:r>
      <w:r w:rsidR="00AD0EDE" w:rsidRPr="00A649A5">
        <w:rPr>
          <w:bCs/>
          <w:lang w:val="es-ES"/>
        </w:rPr>
        <w:t>.</w:t>
      </w:r>
    </w:p>
    <w:p w14:paraId="7B5636A6" w14:textId="77777777" w:rsidR="00200E73" w:rsidRPr="00A649A5" w:rsidRDefault="00200E73" w:rsidP="00A649A5">
      <w:pPr>
        <w:pStyle w:val="Prrafodelista"/>
        <w:numPr>
          <w:ilvl w:val="0"/>
          <w:numId w:val="19"/>
        </w:numPr>
        <w:suppressAutoHyphens w:val="0"/>
        <w:spacing w:after="120" w:line="288" w:lineRule="auto"/>
        <w:ind w:left="714" w:hanging="357"/>
        <w:contextualSpacing w:val="0"/>
        <w:jc w:val="both"/>
        <w:rPr>
          <w:bCs/>
        </w:rPr>
      </w:pPr>
      <w:r w:rsidRPr="00A649A5">
        <w:rPr>
          <w:bCs/>
          <w:lang w:val="es-ES"/>
        </w:rPr>
        <w:t>Crear textos personales o colectivos con intención literaria y conciencia de estilo.</w:t>
      </w:r>
    </w:p>
    <w:p w14:paraId="5C219B07" w14:textId="77777777" w:rsidR="00A649A5" w:rsidRPr="00A649A5" w:rsidRDefault="00A649A5" w:rsidP="00A649A5">
      <w:pPr>
        <w:numPr>
          <w:ilvl w:val="0"/>
          <w:numId w:val="19"/>
        </w:numPr>
        <w:tabs>
          <w:tab w:val="left" w:pos="-709"/>
        </w:tabs>
        <w:suppressAutoHyphens w:val="0"/>
        <w:spacing w:after="120" w:line="288" w:lineRule="auto"/>
        <w:ind w:left="714" w:hanging="357"/>
        <w:jc w:val="both"/>
        <w:rPr>
          <w:rFonts w:cs="Calibri"/>
          <w:lang w:eastAsia="en-US"/>
        </w:rPr>
      </w:pPr>
      <w:r w:rsidRPr="00A649A5">
        <w:rPr>
          <w:rFonts w:cs="UniversLTStd"/>
          <w:bCs/>
          <w:lang w:eastAsia="en-US"/>
        </w:rPr>
        <w:t xml:space="preserve">Comprender el territorio donde vivimos: la tierra, sus coordenadas geográficas, cómo orientarnos, cómo se representa y qué es la escala. </w:t>
      </w:r>
    </w:p>
    <w:p w14:paraId="10453709" w14:textId="77777777" w:rsidR="00A649A5" w:rsidRPr="00A649A5" w:rsidRDefault="00A649A5" w:rsidP="00A649A5">
      <w:pPr>
        <w:numPr>
          <w:ilvl w:val="0"/>
          <w:numId w:val="19"/>
        </w:numPr>
        <w:tabs>
          <w:tab w:val="left" w:pos="-709"/>
        </w:tabs>
        <w:suppressAutoHyphens w:val="0"/>
        <w:spacing w:after="120" w:line="288" w:lineRule="auto"/>
        <w:ind w:left="714" w:hanging="357"/>
        <w:jc w:val="both"/>
        <w:rPr>
          <w:rFonts w:cs="Calibri"/>
          <w:lang w:eastAsia="en-US"/>
        </w:rPr>
      </w:pPr>
      <w:r w:rsidRPr="00A649A5">
        <w:rPr>
          <w:rFonts w:cs="UniversLTStd"/>
          <w:bCs/>
          <w:lang w:eastAsia="en-US"/>
        </w:rPr>
        <w:t>Entender el territorio como resultado de la interacción de las sociedades, huella humana, sobre el medio. Y estar concienciado para avanzar en la lucha contra el calentamiento global.</w:t>
      </w:r>
    </w:p>
    <w:p w14:paraId="4A5CFF6E" w14:textId="77777777" w:rsidR="00A649A5" w:rsidRPr="00A649A5" w:rsidRDefault="00A649A5" w:rsidP="00A649A5">
      <w:pPr>
        <w:pStyle w:val="Programacintexto"/>
        <w:numPr>
          <w:ilvl w:val="0"/>
          <w:numId w:val="19"/>
        </w:numPr>
        <w:tabs>
          <w:tab w:val="clear" w:pos="8505"/>
        </w:tabs>
        <w:suppressAutoHyphens w:val="0"/>
        <w:spacing w:line="288" w:lineRule="auto"/>
        <w:ind w:left="714" w:hanging="357"/>
        <w:rPr>
          <w:rFonts w:cs="Calibri"/>
          <w:sz w:val="22"/>
          <w:szCs w:val="22"/>
        </w:rPr>
      </w:pPr>
      <w:bookmarkStart w:id="2" w:name="_Hlk106532371"/>
      <w:r w:rsidRPr="00A649A5">
        <w:rPr>
          <w:bCs/>
          <w:sz w:val="22"/>
          <w:szCs w:val="22"/>
        </w:rPr>
        <w:t>Desarrollar y consolidar hábitos de disciplina, estudio y trabajo individual y en equipo, como condición necesaria para una realización eficaz de las tareas del aprendizaje y como medio de desenvolvimiento personal.</w:t>
      </w:r>
    </w:p>
    <w:p w14:paraId="6CBFEA69" w14:textId="77777777" w:rsidR="00A649A5" w:rsidRPr="00A649A5" w:rsidRDefault="00A649A5" w:rsidP="00A649A5">
      <w:pPr>
        <w:pStyle w:val="Prrafodelista"/>
        <w:numPr>
          <w:ilvl w:val="0"/>
          <w:numId w:val="19"/>
        </w:numPr>
        <w:suppressAutoHyphens w:val="0"/>
        <w:spacing w:after="120" w:line="288" w:lineRule="auto"/>
        <w:ind w:left="714" w:hanging="357"/>
        <w:contextualSpacing w:val="0"/>
        <w:jc w:val="both"/>
      </w:pPr>
      <w:bookmarkStart w:id="3" w:name="_Hlk106532399"/>
      <w:bookmarkEnd w:id="2"/>
      <w:r w:rsidRPr="00A649A5">
        <w:rPr>
          <w:bCs/>
        </w:rPr>
        <w:t>Desarrollar destrezas básicas</w:t>
      </w:r>
      <w:r w:rsidRPr="00A649A5">
        <w:rPr>
          <w:bCs/>
          <w:lang w:val="es-ES"/>
        </w:rPr>
        <w:t xml:space="preserve">: </w:t>
      </w:r>
      <w:r w:rsidRPr="00A649A5">
        <w:rPr>
          <w:bCs/>
        </w:rPr>
        <w:t>utilización de las fuentes de información</w:t>
      </w:r>
      <w:r w:rsidRPr="00A649A5">
        <w:rPr>
          <w:bCs/>
          <w:lang w:val="es-ES"/>
        </w:rPr>
        <w:t>.</w:t>
      </w:r>
      <w:r w:rsidRPr="00A649A5">
        <w:rPr>
          <w:bCs/>
        </w:rPr>
        <w:t xml:space="preserve"> Adquirir una preparación básica en el campo de las tecnologías</w:t>
      </w:r>
      <w:r w:rsidRPr="00A649A5">
        <w:rPr>
          <w:bCs/>
          <w:lang w:val="es-ES"/>
        </w:rPr>
        <w:t xml:space="preserve"> </w:t>
      </w:r>
      <w:r w:rsidRPr="00A649A5">
        <w:rPr>
          <w:bCs/>
        </w:rPr>
        <w:t>de la información y la comunicación.</w:t>
      </w:r>
    </w:p>
    <w:bookmarkEnd w:id="3"/>
    <w:p w14:paraId="1990BAFA" w14:textId="77777777" w:rsidR="00A649A5" w:rsidRPr="00A649A5" w:rsidRDefault="00A649A5" w:rsidP="00A649A5">
      <w:pPr>
        <w:pStyle w:val="Programacintexto"/>
        <w:numPr>
          <w:ilvl w:val="0"/>
          <w:numId w:val="19"/>
        </w:numPr>
        <w:tabs>
          <w:tab w:val="clear" w:pos="8505"/>
        </w:tabs>
        <w:suppressAutoHyphens w:val="0"/>
        <w:spacing w:line="288" w:lineRule="auto"/>
        <w:ind w:left="714" w:hanging="357"/>
        <w:rPr>
          <w:bCs/>
          <w:sz w:val="22"/>
          <w:szCs w:val="22"/>
        </w:rPr>
      </w:pPr>
      <w:r w:rsidRPr="00A649A5">
        <w:rPr>
          <w:bCs/>
          <w:sz w:val="22"/>
          <w:szCs w:val="22"/>
        </w:rPr>
        <w:t xml:space="preserve">Analizar algunos problemas medioambientales. Utilizar imágenes y representaciones cartográficas para localizar objetos y hechos geográficos, con especial atención al territorio español. </w:t>
      </w:r>
    </w:p>
    <w:p w14:paraId="6061D3F9" w14:textId="77777777" w:rsidR="00A649A5" w:rsidRPr="00A649A5" w:rsidRDefault="00A649A5" w:rsidP="00A649A5">
      <w:pPr>
        <w:pStyle w:val="Programacintexto"/>
        <w:numPr>
          <w:ilvl w:val="0"/>
          <w:numId w:val="19"/>
        </w:numPr>
        <w:tabs>
          <w:tab w:val="clear" w:pos="8505"/>
        </w:tabs>
        <w:suppressAutoHyphens w:val="0"/>
        <w:spacing w:line="288" w:lineRule="auto"/>
        <w:ind w:left="714" w:hanging="357"/>
        <w:rPr>
          <w:bCs/>
          <w:sz w:val="22"/>
          <w:szCs w:val="22"/>
        </w:rPr>
      </w:pPr>
      <w:r w:rsidRPr="00A649A5">
        <w:rPr>
          <w:bCs/>
          <w:sz w:val="22"/>
          <w:szCs w:val="22"/>
        </w:rPr>
        <w:t>Conocer la organización territorial de España y e identificar sus paisajes humanizados.</w:t>
      </w:r>
    </w:p>
    <w:p w14:paraId="240DD86B" w14:textId="77777777" w:rsidR="00A649A5" w:rsidRPr="00A649A5" w:rsidRDefault="00A649A5" w:rsidP="00A649A5">
      <w:pPr>
        <w:pStyle w:val="Programacintexto"/>
        <w:numPr>
          <w:ilvl w:val="0"/>
          <w:numId w:val="19"/>
        </w:numPr>
        <w:tabs>
          <w:tab w:val="clear" w:pos="8505"/>
        </w:tabs>
        <w:suppressAutoHyphens w:val="0"/>
        <w:spacing w:line="288" w:lineRule="auto"/>
        <w:ind w:left="714" w:hanging="357"/>
        <w:rPr>
          <w:bCs/>
          <w:sz w:val="22"/>
          <w:szCs w:val="22"/>
        </w:rPr>
      </w:pPr>
      <w:r w:rsidRPr="00A649A5">
        <w:rPr>
          <w:bCs/>
          <w:sz w:val="22"/>
          <w:szCs w:val="22"/>
        </w:rPr>
        <w:t>Empezar a adquirir y emplear con precisión y rigor el vocabulario específico de Geografía.</w:t>
      </w:r>
    </w:p>
    <w:p w14:paraId="0D499D3B" w14:textId="423435FF" w:rsidR="00A649A5" w:rsidRPr="00A649A5" w:rsidRDefault="00A649A5" w:rsidP="00A649A5">
      <w:pPr>
        <w:pStyle w:val="Prrafodelista"/>
        <w:numPr>
          <w:ilvl w:val="0"/>
          <w:numId w:val="19"/>
        </w:numPr>
        <w:tabs>
          <w:tab w:val="left" w:pos="-709"/>
        </w:tabs>
        <w:suppressAutoHyphens w:val="0"/>
        <w:spacing w:after="120" w:line="288" w:lineRule="auto"/>
        <w:ind w:left="714" w:hanging="357"/>
        <w:contextualSpacing w:val="0"/>
        <w:jc w:val="both"/>
        <w:rPr>
          <w:rFonts w:cs="UniversLTStd"/>
          <w:sz w:val="24"/>
          <w:szCs w:val="24"/>
          <w:lang w:eastAsia="en-US"/>
        </w:rPr>
      </w:pPr>
      <w:r w:rsidRPr="00A649A5">
        <w:rPr>
          <w:bCs/>
          <w:lang w:val="es-ES"/>
        </w:rPr>
        <w:t xml:space="preserve">Reconocer las diferencias </w:t>
      </w:r>
      <w:r w:rsidRPr="00A649A5">
        <w:rPr>
          <w:bCs/>
        </w:rPr>
        <w:t>entre el poblamiento rural y el poblamiento urbano.</w:t>
      </w:r>
    </w:p>
    <w:p w14:paraId="357B766A" w14:textId="2142732F" w:rsidR="00380F29" w:rsidRPr="00380F29" w:rsidRDefault="002B0164" w:rsidP="00380F29">
      <w:pPr>
        <w:tabs>
          <w:tab w:val="left" w:pos="-709"/>
        </w:tabs>
        <w:suppressAutoHyphens w:val="0"/>
        <w:spacing w:after="0" w:line="312" w:lineRule="auto"/>
        <w:ind w:left="714"/>
        <w:jc w:val="both"/>
        <w:rPr>
          <w:rFonts w:cs="UniversLTStd"/>
          <w:sz w:val="24"/>
          <w:szCs w:val="24"/>
          <w:lang w:eastAsia="en-US"/>
        </w:rPr>
      </w:pPr>
      <w:r>
        <w:rPr>
          <w:rFonts w:cs="UniversLTStd"/>
          <w:sz w:val="24"/>
          <w:szCs w:val="24"/>
          <w:lang w:eastAsia="en-US"/>
        </w:rPr>
        <w:br w:type="page"/>
      </w:r>
    </w:p>
    <w:tbl>
      <w:tblPr>
        <w:tblW w:w="14317" w:type="dxa"/>
        <w:tblInd w:w="-134" w:type="dxa"/>
        <w:tblBorders>
          <w:top w:val="single" w:sz="6" w:space="0" w:color="4472C4"/>
          <w:left w:val="single" w:sz="6" w:space="0" w:color="4472C4"/>
          <w:bottom w:val="single" w:sz="6" w:space="0" w:color="4472C4"/>
          <w:right w:val="single" w:sz="6" w:space="0" w:color="4472C4"/>
          <w:insideH w:val="single" w:sz="6" w:space="0" w:color="4472C4"/>
          <w:insideV w:val="single" w:sz="6" w:space="0" w:color="4472C4"/>
        </w:tblBorders>
        <w:tblLayout w:type="fixed"/>
        <w:tblCellMar>
          <w:left w:w="0" w:type="dxa"/>
          <w:right w:w="0" w:type="dxa"/>
        </w:tblCellMar>
        <w:tblLook w:val="01E0" w:firstRow="1" w:lastRow="1" w:firstColumn="1" w:lastColumn="1" w:noHBand="0" w:noVBand="0"/>
      </w:tblPr>
      <w:tblGrid>
        <w:gridCol w:w="4095"/>
        <w:gridCol w:w="2694"/>
        <w:gridCol w:w="4268"/>
        <w:gridCol w:w="3260"/>
      </w:tblGrid>
      <w:tr w:rsidR="00380F29" w:rsidRPr="00380F29" w14:paraId="43A6D822" w14:textId="77777777" w:rsidTr="00DE56F1">
        <w:tc>
          <w:tcPr>
            <w:tcW w:w="6789" w:type="dxa"/>
            <w:gridSpan w:val="2"/>
            <w:tcBorders>
              <w:right w:val="single" w:sz="6" w:space="0" w:color="FFFFFF"/>
            </w:tcBorders>
            <w:shd w:val="clear" w:color="auto" w:fill="4472C4"/>
            <w:vAlign w:val="center"/>
          </w:tcPr>
          <w:p w14:paraId="5C7AA0F0" w14:textId="20FA44E2" w:rsidR="00380F29" w:rsidRPr="00380F29" w:rsidRDefault="00380F29" w:rsidP="00865D0C">
            <w:pPr>
              <w:suppressAutoHyphens w:val="0"/>
              <w:spacing w:before="60" w:after="60" w:line="240" w:lineRule="auto"/>
              <w:ind w:left="-3"/>
              <w:jc w:val="center"/>
              <w:rPr>
                <w:rFonts w:ascii="Lucida Sans" w:eastAsia="Lucida Sans" w:hAnsi="Lucida Sans" w:cs="Lucida Sans"/>
                <w:b/>
                <w:color w:val="FFFFFF"/>
                <w:sz w:val="21"/>
                <w:szCs w:val="21"/>
                <w:lang w:eastAsia="en-US"/>
              </w:rPr>
            </w:pPr>
            <w:r w:rsidRPr="00380F29">
              <w:rPr>
                <w:rFonts w:cs="UniversLTStd"/>
                <w:sz w:val="24"/>
                <w:szCs w:val="24"/>
                <w:lang w:eastAsia="en-US"/>
              </w:rPr>
              <w:lastRenderedPageBreak/>
              <w:br w:type="page"/>
            </w:r>
            <w:r w:rsidRPr="00380F29">
              <w:rPr>
                <w:rFonts w:ascii="Lucida Sans" w:eastAsia="Lucida Sans" w:hAnsi="Lucida Sans" w:cs="Lucida Sans"/>
                <w:b/>
                <w:color w:val="FFFFFF"/>
                <w:spacing w:val="1"/>
                <w:sz w:val="21"/>
                <w:szCs w:val="21"/>
                <w:lang w:eastAsia="en-US"/>
              </w:rPr>
              <w:t>Un</w:t>
            </w:r>
            <w:r w:rsidRPr="00380F29">
              <w:rPr>
                <w:rFonts w:ascii="Lucida Sans" w:eastAsia="Lucida Sans" w:hAnsi="Lucida Sans" w:cs="Lucida Sans"/>
                <w:b/>
                <w:color w:val="FFFFFF"/>
                <w:sz w:val="21"/>
                <w:szCs w:val="21"/>
                <w:lang w:eastAsia="en-US"/>
              </w:rPr>
              <w:t>i</w:t>
            </w:r>
            <w:r w:rsidRPr="00380F29">
              <w:rPr>
                <w:rFonts w:ascii="Lucida Sans" w:eastAsia="Lucida Sans" w:hAnsi="Lucida Sans" w:cs="Lucida Sans"/>
                <w:b/>
                <w:color w:val="FFFFFF"/>
                <w:spacing w:val="1"/>
                <w:sz w:val="21"/>
                <w:szCs w:val="21"/>
                <w:lang w:eastAsia="en-US"/>
              </w:rPr>
              <w:t>d</w:t>
            </w:r>
            <w:r w:rsidRPr="00380F29">
              <w:rPr>
                <w:rFonts w:ascii="Lucida Sans" w:eastAsia="Lucida Sans" w:hAnsi="Lucida Sans" w:cs="Lucida Sans"/>
                <w:b/>
                <w:color w:val="FFFFFF"/>
                <w:spacing w:val="2"/>
                <w:sz w:val="21"/>
                <w:szCs w:val="21"/>
                <w:lang w:eastAsia="en-US"/>
              </w:rPr>
              <w:t>a</w:t>
            </w:r>
            <w:r w:rsidRPr="00380F29">
              <w:rPr>
                <w:rFonts w:ascii="Lucida Sans" w:eastAsia="Lucida Sans" w:hAnsi="Lucida Sans" w:cs="Lucida Sans"/>
                <w:b/>
                <w:color w:val="FFFFFF"/>
                <w:sz w:val="21"/>
                <w:szCs w:val="21"/>
                <w:lang w:eastAsia="en-US"/>
              </w:rPr>
              <w:t xml:space="preserve">d </w:t>
            </w:r>
            <w:r w:rsidRPr="00703CF6">
              <w:rPr>
                <w:rFonts w:ascii="Lucida Sans" w:eastAsia="Lucida Sans" w:hAnsi="Lucida Sans" w:cs="Lucida Sans"/>
                <w:b/>
                <w:color w:val="FFFFFF"/>
                <w:spacing w:val="1"/>
                <w:sz w:val="21"/>
                <w:szCs w:val="21"/>
                <w:lang w:eastAsia="en-US"/>
              </w:rPr>
              <w:t>didáctica 1</w:t>
            </w:r>
            <w:r w:rsidR="00703CF6">
              <w:rPr>
                <w:rFonts w:ascii="Lucida Sans" w:eastAsia="Lucida Sans" w:hAnsi="Lucida Sans" w:cs="Lucida Sans"/>
                <w:b/>
                <w:color w:val="FFFFFF"/>
                <w:spacing w:val="1"/>
                <w:sz w:val="21"/>
                <w:szCs w:val="21"/>
                <w:lang w:eastAsia="en-US"/>
              </w:rPr>
              <w:t>:</w:t>
            </w:r>
            <w:r w:rsidR="00A7599F" w:rsidRPr="00703CF6">
              <w:rPr>
                <w:rFonts w:ascii="Lucida Sans" w:eastAsia="Lucida Sans" w:hAnsi="Lucida Sans" w:cs="Lucida Sans"/>
                <w:b/>
                <w:color w:val="FFFFFF"/>
                <w:spacing w:val="1"/>
                <w:sz w:val="21"/>
                <w:szCs w:val="21"/>
                <w:lang w:eastAsia="en-US"/>
              </w:rPr>
              <w:t xml:space="preserve"> </w:t>
            </w:r>
            <w:r w:rsidR="00703CF6" w:rsidRPr="00703CF6">
              <w:rPr>
                <w:rFonts w:ascii="Lucida Sans" w:eastAsia="Lucida Sans" w:hAnsi="Lucida Sans" w:cs="Lucida Sans"/>
                <w:b/>
                <w:color w:val="FFFFFF"/>
                <w:spacing w:val="1"/>
                <w:sz w:val="21"/>
                <w:szCs w:val="21"/>
                <w:lang w:eastAsia="en-US"/>
              </w:rPr>
              <w:t>El visitante. Narraciones de caballeros, fronteras y amor. El territorio donde vivimos.</w:t>
            </w:r>
          </w:p>
        </w:tc>
        <w:tc>
          <w:tcPr>
            <w:tcW w:w="7528" w:type="dxa"/>
            <w:gridSpan w:val="2"/>
            <w:tcBorders>
              <w:left w:val="single" w:sz="6" w:space="0" w:color="FFFFFF"/>
            </w:tcBorders>
            <w:shd w:val="clear" w:color="auto" w:fill="4472C4"/>
            <w:vAlign w:val="center"/>
          </w:tcPr>
          <w:p w14:paraId="677D0E9F" w14:textId="3C314ABF" w:rsidR="00380F29" w:rsidRPr="00380F29" w:rsidRDefault="00380F29" w:rsidP="00865D0C">
            <w:pPr>
              <w:suppressAutoHyphens w:val="0"/>
              <w:spacing w:before="60" w:after="60" w:line="240" w:lineRule="auto"/>
              <w:jc w:val="center"/>
              <w:rPr>
                <w:rFonts w:ascii="Lucida Sans" w:eastAsia="Lucida Sans" w:hAnsi="Lucida Sans" w:cs="Lucida Sans"/>
                <w:color w:val="FFFFFF"/>
                <w:sz w:val="21"/>
                <w:szCs w:val="21"/>
                <w:lang w:eastAsia="en-US"/>
              </w:rPr>
            </w:pPr>
            <w:r w:rsidRPr="00703CF6">
              <w:rPr>
                <w:rFonts w:ascii="Lucida Sans" w:eastAsia="Lucida Sans" w:hAnsi="Lucida Sans" w:cs="Lucida Sans"/>
                <w:b/>
                <w:color w:val="FFFFFF"/>
                <w:spacing w:val="1"/>
                <w:sz w:val="21"/>
                <w:szCs w:val="21"/>
                <w:lang w:eastAsia="en-US"/>
              </w:rPr>
              <w:t>T</w:t>
            </w:r>
            <w:r w:rsidRPr="00703CF6">
              <w:rPr>
                <w:rFonts w:ascii="Lucida Sans" w:eastAsia="Lucida Sans" w:hAnsi="Lucida Sans" w:cs="Lucida Sans"/>
                <w:b/>
                <w:color w:val="FFFFFF"/>
                <w:spacing w:val="2"/>
                <w:sz w:val="21"/>
                <w:szCs w:val="21"/>
                <w:lang w:eastAsia="en-US"/>
              </w:rPr>
              <w:t>e</w:t>
            </w:r>
            <w:r w:rsidRPr="00703CF6">
              <w:rPr>
                <w:rFonts w:ascii="Lucida Sans" w:eastAsia="Lucida Sans" w:hAnsi="Lucida Sans" w:cs="Lucida Sans"/>
                <w:b/>
                <w:color w:val="FFFFFF"/>
                <w:spacing w:val="1"/>
                <w:sz w:val="21"/>
                <w:szCs w:val="21"/>
                <w:lang w:eastAsia="en-US"/>
              </w:rPr>
              <w:t>mpor</w:t>
            </w:r>
            <w:r w:rsidRPr="00703CF6">
              <w:rPr>
                <w:rFonts w:ascii="Lucida Sans" w:eastAsia="Lucida Sans" w:hAnsi="Lucida Sans" w:cs="Lucida Sans"/>
                <w:b/>
                <w:color w:val="FFFFFF"/>
                <w:spacing w:val="2"/>
                <w:sz w:val="21"/>
                <w:szCs w:val="21"/>
                <w:lang w:eastAsia="en-US"/>
              </w:rPr>
              <w:t>a</w:t>
            </w:r>
            <w:r w:rsidRPr="00703CF6">
              <w:rPr>
                <w:rFonts w:ascii="Lucida Sans" w:eastAsia="Lucida Sans" w:hAnsi="Lucida Sans" w:cs="Lucida Sans"/>
                <w:b/>
                <w:color w:val="FFFFFF"/>
                <w:sz w:val="21"/>
                <w:szCs w:val="21"/>
                <w:lang w:eastAsia="en-US"/>
              </w:rPr>
              <w:t>liz</w:t>
            </w:r>
            <w:r w:rsidRPr="00703CF6">
              <w:rPr>
                <w:rFonts w:ascii="Lucida Sans" w:eastAsia="Lucida Sans" w:hAnsi="Lucida Sans" w:cs="Lucida Sans"/>
                <w:b/>
                <w:color w:val="FFFFFF"/>
                <w:spacing w:val="2"/>
                <w:sz w:val="21"/>
                <w:szCs w:val="21"/>
                <w:lang w:eastAsia="en-US"/>
              </w:rPr>
              <w:t>a</w:t>
            </w:r>
            <w:r w:rsidRPr="00703CF6">
              <w:rPr>
                <w:rFonts w:ascii="Lucida Sans" w:eastAsia="Lucida Sans" w:hAnsi="Lucida Sans" w:cs="Lucida Sans"/>
                <w:b/>
                <w:color w:val="FFFFFF"/>
                <w:sz w:val="21"/>
                <w:szCs w:val="21"/>
                <w:lang w:eastAsia="en-US"/>
              </w:rPr>
              <w:t>ci</w:t>
            </w:r>
            <w:r w:rsidRPr="00703CF6">
              <w:rPr>
                <w:rFonts w:ascii="Lucida Sans" w:eastAsia="Lucida Sans" w:hAnsi="Lucida Sans" w:cs="Lucida Sans"/>
                <w:b/>
                <w:color w:val="FFFFFF"/>
                <w:spacing w:val="1"/>
                <w:sz w:val="21"/>
                <w:szCs w:val="21"/>
                <w:lang w:eastAsia="en-US"/>
              </w:rPr>
              <w:t>ó</w:t>
            </w:r>
            <w:r w:rsidRPr="00703CF6">
              <w:rPr>
                <w:rFonts w:ascii="Lucida Sans" w:eastAsia="Lucida Sans" w:hAnsi="Lucida Sans" w:cs="Lucida Sans"/>
                <w:b/>
                <w:color w:val="FFFFFF"/>
                <w:sz w:val="21"/>
                <w:szCs w:val="21"/>
                <w:lang w:eastAsia="en-US"/>
              </w:rPr>
              <w:t xml:space="preserve">n: </w:t>
            </w:r>
            <w:r w:rsidR="00236AE6" w:rsidRPr="00703CF6">
              <w:rPr>
                <w:rFonts w:ascii="Lucida Sans" w:eastAsia="Lucida Sans" w:hAnsi="Lucida Sans" w:cs="Lucida Sans"/>
                <w:b/>
                <w:color w:val="FFFFFF"/>
                <w:sz w:val="21"/>
                <w:szCs w:val="21"/>
                <w:lang w:eastAsia="en-US"/>
              </w:rPr>
              <w:t>25</w:t>
            </w:r>
            <w:r w:rsidRPr="00703CF6">
              <w:rPr>
                <w:rFonts w:ascii="Lucida Sans" w:eastAsia="Lucida Sans" w:hAnsi="Lucida Sans" w:cs="Lucida Sans"/>
                <w:b/>
                <w:color w:val="FFFFFF"/>
                <w:sz w:val="21"/>
                <w:szCs w:val="21"/>
                <w:lang w:eastAsia="en-US"/>
              </w:rPr>
              <w:t xml:space="preserve"> horas</w:t>
            </w:r>
          </w:p>
        </w:tc>
      </w:tr>
      <w:tr w:rsidR="002B0164" w:rsidRPr="00380F29" w14:paraId="5C8D3CCF" w14:textId="77777777" w:rsidTr="00DE56F1">
        <w:tc>
          <w:tcPr>
            <w:tcW w:w="4095" w:type="dxa"/>
            <w:shd w:val="clear" w:color="auto" w:fill="D9E2F3"/>
            <w:vAlign w:val="center"/>
          </w:tcPr>
          <w:p w14:paraId="72BE592E"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w w:val="102"/>
                <w:sz w:val="18"/>
                <w:szCs w:val="18"/>
                <w:lang w:eastAsia="en-US"/>
              </w:rPr>
              <w:t>Saberes básicos</w:t>
            </w:r>
          </w:p>
        </w:tc>
        <w:tc>
          <w:tcPr>
            <w:tcW w:w="2694" w:type="dxa"/>
            <w:shd w:val="clear" w:color="auto" w:fill="D9E2F3"/>
            <w:vAlign w:val="center"/>
          </w:tcPr>
          <w:p w14:paraId="0B7028D5"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w w:val="104"/>
                <w:sz w:val="18"/>
                <w:szCs w:val="18"/>
                <w:lang w:eastAsia="en-US"/>
              </w:rPr>
            </w:pPr>
            <w:r w:rsidRPr="00380F29">
              <w:rPr>
                <w:rFonts w:ascii="Lucida Sans" w:eastAsia="Lucida Sans" w:hAnsi="Lucida Sans" w:cs="Lucida Sans"/>
                <w:b/>
                <w:color w:val="4472C4"/>
                <w:spacing w:val="1"/>
                <w:sz w:val="18"/>
                <w:szCs w:val="18"/>
                <w:lang w:eastAsia="en-US"/>
              </w:rPr>
              <w:t>Competencias específicas</w:t>
            </w:r>
          </w:p>
          <w:p w14:paraId="68DB353D"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Descriptores operativos</w:t>
            </w:r>
          </w:p>
        </w:tc>
        <w:tc>
          <w:tcPr>
            <w:tcW w:w="4268" w:type="dxa"/>
            <w:shd w:val="clear" w:color="auto" w:fill="D9E2F3"/>
            <w:vAlign w:val="center"/>
          </w:tcPr>
          <w:p w14:paraId="3C965867"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3"/>
                <w:sz w:val="18"/>
                <w:szCs w:val="18"/>
                <w:lang w:eastAsia="en-US"/>
              </w:rPr>
              <w:t>Criterios de evaluación</w:t>
            </w:r>
          </w:p>
        </w:tc>
        <w:tc>
          <w:tcPr>
            <w:tcW w:w="3260" w:type="dxa"/>
            <w:shd w:val="clear" w:color="auto" w:fill="D9E2F3"/>
            <w:vAlign w:val="center"/>
          </w:tcPr>
          <w:p w14:paraId="6ECA28D4" w14:textId="77777777" w:rsidR="00380F29" w:rsidRPr="00380F29" w:rsidRDefault="00380F29" w:rsidP="00865D0C">
            <w:pPr>
              <w:suppressAutoHyphens w:val="0"/>
              <w:spacing w:before="60" w:after="60" w:line="240" w:lineRule="auto"/>
              <w:jc w:val="center"/>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sidRPr="00380F29">
              <w:rPr>
                <w:rFonts w:ascii="Lucida Sans" w:eastAsia="Lucida Sans" w:hAnsi="Lucida Sans" w:cs="Lucida Sans"/>
                <w:b/>
                <w:color w:val="4472C4"/>
                <w:spacing w:val="1"/>
                <w:w w:val="108"/>
                <w:sz w:val="18"/>
                <w:szCs w:val="18"/>
                <w:lang w:eastAsia="en-US"/>
              </w:rPr>
              <w:t>ev</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spacing w:val="1"/>
                <w:w w:val="106"/>
                <w:sz w:val="18"/>
                <w:szCs w:val="18"/>
                <w:lang w:eastAsia="en-US"/>
              </w:rPr>
              <w:t>lu</w:t>
            </w:r>
            <w:r w:rsidRPr="00380F29">
              <w:rPr>
                <w:rFonts w:ascii="Lucida Sans" w:eastAsia="Lucida Sans" w:hAnsi="Lucida Sans" w:cs="Lucida Sans"/>
                <w:b/>
                <w:color w:val="4472C4"/>
                <w:spacing w:val="1"/>
                <w:w w:val="105"/>
                <w:sz w:val="18"/>
                <w:szCs w:val="18"/>
                <w:lang w:eastAsia="en-US"/>
              </w:rPr>
              <w:t>a</w:t>
            </w:r>
            <w:r w:rsidRPr="00380F29">
              <w:rPr>
                <w:rFonts w:ascii="Lucida Sans" w:eastAsia="Lucida Sans" w:hAnsi="Lucida Sans" w:cs="Lucida Sans"/>
                <w:b/>
                <w:color w:val="4472C4"/>
                <w:w w:val="102"/>
                <w:sz w:val="18"/>
                <w:szCs w:val="18"/>
                <w:lang w:eastAsia="en-US"/>
              </w:rPr>
              <w:t>c</w:t>
            </w:r>
            <w:r w:rsidRPr="00380F29">
              <w:rPr>
                <w:rFonts w:ascii="Lucida Sans" w:eastAsia="Lucida Sans" w:hAnsi="Lucida Sans" w:cs="Lucida Sans"/>
                <w:b/>
                <w:color w:val="4472C4"/>
                <w:spacing w:val="1"/>
                <w:w w:val="105"/>
                <w:sz w:val="18"/>
                <w:szCs w:val="18"/>
                <w:lang w:eastAsia="en-US"/>
              </w:rPr>
              <w:t>ió</w:t>
            </w:r>
            <w:r w:rsidRPr="00380F29">
              <w:rPr>
                <w:rFonts w:ascii="Lucida Sans" w:eastAsia="Lucida Sans" w:hAnsi="Lucida Sans" w:cs="Lucida Sans"/>
                <w:b/>
                <w:color w:val="4472C4"/>
                <w:spacing w:val="1"/>
                <w:w w:val="104"/>
                <w:sz w:val="18"/>
                <w:szCs w:val="18"/>
                <w:lang w:eastAsia="en-US"/>
              </w:rPr>
              <w:t>n</w:t>
            </w:r>
          </w:p>
        </w:tc>
      </w:tr>
      <w:tr w:rsidR="00CA2B2D" w:rsidRPr="00380F29" w14:paraId="50497FA1" w14:textId="77777777" w:rsidTr="00DE56F1">
        <w:tc>
          <w:tcPr>
            <w:tcW w:w="4095" w:type="dxa"/>
            <w:vMerge w:val="restart"/>
          </w:tcPr>
          <w:p w14:paraId="3162AB57"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r w:rsidRPr="00F81DC6">
              <w:rPr>
                <w:rFonts w:ascii="Lucida Sans" w:hAnsi="Lucida Sans" w:cs="Times New Roman"/>
                <w:b/>
                <w:bCs/>
                <w:sz w:val="16"/>
                <w:szCs w:val="16"/>
                <w:lang w:eastAsia="en-US"/>
              </w:rPr>
              <w:t>Epígrafes desarrollados:</w:t>
            </w:r>
          </w:p>
          <w:p w14:paraId="3153EFCA"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r w:rsidRPr="00F81DC6">
              <w:rPr>
                <w:rFonts w:ascii="Lucida Sans" w:hAnsi="Lucida Sans" w:cs="Times New Roman"/>
                <w:b/>
                <w:bCs/>
                <w:sz w:val="16"/>
                <w:szCs w:val="16"/>
                <w:lang w:eastAsia="en-US"/>
              </w:rPr>
              <w:t>Lengua y comunicación</w:t>
            </w:r>
          </w:p>
          <w:p w14:paraId="7C22E149"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 Leo, comprendo y hablo.</w:t>
            </w:r>
          </w:p>
          <w:p w14:paraId="6129A39B"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 Las palabras de nuestra lengua: Palabras patrimoniales, cultismos y dobletes. Préstamos. </w:t>
            </w:r>
          </w:p>
          <w:p w14:paraId="15765557"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 El texto narrativo. </w:t>
            </w:r>
          </w:p>
          <w:p w14:paraId="77B4B0E3"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 Las lenguas de España. Las variedades del español. </w:t>
            </w:r>
          </w:p>
          <w:p w14:paraId="69F2DCD6"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Saberes básicos desarrollados:</w:t>
            </w:r>
          </w:p>
          <w:p w14:paraId="250EFEFF"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A. Las lenguas y sus hablantes.</w:t>
            </w:r>
          </w:p>
          <w:p w14:paraId="4B593CC6"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Desarrollo sociohistórico de las lenguas de España.</w:t>
            </w:r>
          </w:p>
          <w:p w14:paraId="397D645A"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Comparación de rasgos de las principales variedades dialectales del español, con especial atención a la del propio territorio.</w:t>
            </w:r>
          </w:p>
          <w:p w14:paraId="1A7FA42B"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Desarrollo de la reflexión interlingüística.</w:t>
            </w:r>
          </w:p>
          <w:p w14:paraId="2DC9C66F"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Diferencias entre los rasgos propios de las variedades dialectales (fónicos, gramaticales y léxicos) y los relativos a los sociolectos y los registros.</w:t>
            </w:r>
          </w:p>
          <w:p w14:paraId="30CE6EBC"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Exploración y cuestionamiento de prejuicios y estereotipos lingüísticos. Los fenómenos del contacto entre lenguas: bilingüismo, préstamos, interferencias. Diglosia lingüística y diglosia dialectal.</w:t>
            </w:r>
          </w:p>
          <w:p w14:paraId="7A7AF70A"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Indagación en torno a los derechos lingüísticos y su expresión en leyes y declaraciones institucionales.</w:t>
            </w:r>
          </w:p>
          <w:p w14:paraId="5A64252E"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B. Comunicación.</w:t>
            </w:r>
          </w:p>
          <w:p w14:paraId="4EF33AF0"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2. Los géneros discursivos.</w:t>
            </w:r>
          </w:p>
          <w:p w14:paraId="6428F23C"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Secuencias textuales básicas: la narración. </w:t>
            </w:r>
          </w:p>
          <w:p w14:paraId="11E1DAF7"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Comprensión lectora: sentido global del texto y relación entre sus partes.  Valoración de la forma y el contenido del texto.</w:t>
            </w:r>
          </w:p>
          <w:p w14:paraId="2099F02D" w14:textId="77777777" w:rsidR="00196D1E" w:rsidRPr="00F81DC6" w:rsidRDefault="00196D1E"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sz w:val="16"/>
                <w:szCs w:val="16"/>
                <w:lang w:eastAsia="en-US"/>
              </w:rPr>
              <w:t>−</w:t>
            </w:r>
            <w:r w:rsidRPr="00F81DC6">
              <w:rPr>
                <w:rFonts w:ascii="Lucida Sans" w:hAnsi="Lucida Sans" w:cs="Times New Roman"/>
                <w:sz w:val="16"/>
                <w:szCs w:val="16"/>
                <w:lang w:eastAsia="en-US"/>
              </w:rPr>
              <w:t xml:space="preserve"> Producción escrita: planificación, textualización y revisión.  </w:t>
            </w:r>
          </w:p>
          <w:p w14:paraId="4C9FBBE6"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r w:rsidRPr="00F81DC6">
              <w:rPr>
                <w:rFonts w:ascii="Lucida Sans" w:hAnsi="Lucida Sans" w:cs="Times New Roman"/>
                <w:b/>
                <w:bCs/>
                <w:sz w:val="16"/>
                <w:szCs w:val="16"/>
                <w:lang w:eastAsia="en-US"/>
              </w:rPr>
              <w:lastRenderedPageBreak/>
              <w:t xml:space="preserve">Literatura </w:t>
            </w:r>
          </w:p>
          <w:p w14:paraId="26F84052" w14:textId="77777777" w:rsidR="00CA2B2D" w:rsidRPr="00F81DC6" w:rsidRDefault="00CA2B2D" w:rsidP="00F81DC6">
            <w:pPr>
              <w:pStyle w:val="Default"/>
              <w:suppressAutoHyphens w:val="0"/>
              <w:autoSpaceDN w:val="0"/>
              <w:adjustRightInd w:val="0"/>
              <w:spacing w:after="20"/>
              <w:ind w:left="57" w:right="57"/>
              <w:rPr>
                <w:rFonts w:ascii="Lucida Sans" w:hAnsi="Lucida Sans"/>
                <w:sz w:val="16"/>
                <w:szCs w:val="16"/>
                <w:lang w:eastAsia="en-US"/>
              </w:rPr>
            </w:pPr>
            <w:r w:rsidRPr="00F81DC6">
              <w:rPr>
                <w:rFonts w:ascii="Lucida Sans" w:hAnsi="Lucida Sans" w:cs="Times New Roman"/>
                <w:sz w:val="16"/>
                <w:szCs w:val="16"/>
                <w:lang w:eastAsia="en-US"/>
              </w:rPr>
              <w:t xml:space="preserve">Comienzo (presentación del tema, sobre la Edad Media y su relación con la Antigüedad, </w:t>
            </w:r>
            <w:r w:rsidRPr="00F81DC6">
              <w:rPr>
                <w:rFonts w:ascii="Lucida Sans" w:hAnsi="Lucida Sans"/>
                <w:sz w:val="16"/>
                <w:szCs w:val="16"/>
                <w:lang w:eastAsia="en-US"/>
              </w:rPr>
              <w:t>¿cómo se transmitía la literatura entre quienes no sabían leer en la Edad Media?)</w:t>
            </w:r>
            <w:r w:rsidRPr="00F81DC6">
              <w:rPr>
                <w:rFonts w:ascii="Lucida Sans" w:hAnsi="Lucida Sans" w:cs="Times New Roman"/>
                <w:sz w:val="16"/>
                <w:szCs w:val="16"/>
                <w:lang w:eastAsia="en-US"/>
              </w:rPr>
              <w:t>.</w:t>
            </w:r>
          </w:p>
          <w:p w14:paraId="1CC8547F" w14:textId="77777777" w:rsidR="00CA2B2D" w:rsidRPr="00F81DC6" w:rsidRDefault="00CA2B2D" w:rsidP="00F2363D">
            <w:pPr>
              <w:pStyle w:val="Default"/>
              <w:numPr>
                <w:ilvl w:val="0"/>
                <w:numId w:val="12"/>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Historias de caballeros y batallas</w:t>
            </w:r>
          </w:p>
          <w:p w14:paraId="4C5E4349"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i/>
                <w:sz w:val="16"/>
                <w:szCs w:val="16"/>
                <w:lang w:eastAsia="en-US"/>
              </w:rPr>
            </w:pPr>
            <w:r w:rsidRPr="00F81DC6">
              <w:rPr>
                <w:rFonts w:ascii="Lucida Sans" w:hAnsi="Lucida Sans" w:cs="Times New Roman"/>
                <w:sz w:val="16"/>
                <w:szCs w:val="16"/>
                <w:lang w:eastAsia="en-US"/>
              </w:rPr>
              <w:t xml:space="preserve">1.1. </w:t>
            </w:r>
            <w:r w:rsidRPr="00F81DC6">
              <w:rPr>
                <w:rFonts w:ascii="Lucida Sans" w:hAnsi="Lucida Sans" w:cs="Times New Roman"/>
                <w:i/>
                <w:iCs/>
                <w:sz w:val="16"/>
                <w:szCs w:val="16"/>
                <w:lang w:eastAsia="en-US"/>
              </w:rPr>
              <w:t>Cantar de</w:t>
            </w:r>
            <w:r w:rsidRPr="00F81DC6">
              <w:rPr>
                <w:rFonts w:ascii="Lucida Sans" w:hAnsi="Lucida Sans" w:cs="Times New Roman"/>
                <w:sz w:val="16"/>
                <w:szCs w:val="16"/>
                <w:lang w:eastAsia="en-US"/>
              </w:rPr>
              <w:t xml:space="preserve"> </w:t>
            </w:r>
            <w:r w:rsidRPr="00F81DC6">
              <w:rPr>
                <w:rFonts w:ascii="Lucida Sans" w:hAnsi="Lucida Sans" w:cs="Times New Roman"/>
                <w:i/>
                <w:sz w:val="16"/>
                <w:szCs w:val="16"/>
                <w:lang w:eastAsia="en-US"/>
              </w:rPr>
              <w:t>Mio Cid</w:t>
            </w:r>
          </w:p>
          <w:p w14:paraId="5748155E"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iCs/>
                <w:sz w:val="16"/>
                <w:szCs w:val="16"/>
                <w:lang w:eastAsia="en-US"/>
              </w:rPr>
            </w:pPr>
            <w:r w:rsidRPr="00F81DC6">
              <w:rPr>
                <w:rFonts w:ascii="Lucida Sans" w:hAnsi="Lucida Sans" w:cs="Times New Roman"/>
                <w:iCs/>
                <w:sz w:val="16"/>
                <w:szCs w:val="16"/>
                <w:lang w:eastAsia="en-US"/>
              </w:rPr>
              <w:t>1.2. Romance «</w:t>
            </w:r>
            <w:r w:rsidRPr="00F81DC6">
              <w:rPr>
                <w:rFonts w:ascii="Lucida Sans" w:hAnsi="Lucida Sans" w:cs="Times New Roman"/>
                <w:iCs/>
                <w:sz w:val="16"/>
                <w:szCs w:val="16"/>
                <w:lang w:val="es-ES_tradnl" w:eastAsia="en-US"/>
              </w:rPr>
              <w:t>Abenámar</w:t>
            </w:r>
            <w:r w:rsidRPr="00F81DC6">
              <w:rPr>
                <w:rFonts w:ascii="Lucida Sans" w:hAnsi="Lucida Sans" w:cs="Times New Roman"/>
                <w:iCs/>
                <w:sz w:val="16"/>
                <w:szCs w:val="16"/>
                <w:lang w:eastAsia="en-US"/>
              </w:rPr>
              <w:t>»</w:t>
            </w:r>
          </w:p>
          <w:p w14:paraId="0368ACCA" w14:textId="77777777" w:rsidR="00CA2B2D" w:rsidRPr="00F81DC6" w:rsidRDefault="00CA2B2D" w:rsidP="00F2363D">
            <w:pPr>
              <w:pStyle w:val="Default"/>
              <w:numPr>
                <w:ilvl w:val="0"/>
                <w:numId w:val="12"/>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Historias de amor</w:t>
            </w:r>
          </w:p>
          <w:p w14:paraId="61B97B9A"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2.1. </w:t>
            </w:r>
            <w:r w:rsidRPr="00F81DC6">
              <w:rPr>
                <w:rFonts w:ascii="Lucida Sans" w:hAnsi="Lucida Sans" w:cs="Times New Roman"/>
                <w:i/>
                <w:iCs/>
                <w:sz w:val="16"/>
                <w:szCs w:val="16"/>
                <w:lang w:eastAsia="en-US"/>
              </w:rPr>
              <w:t>Libro de buen amor</w:t>
            </w:r>
          </w:p>
          <w:p w14:paraId="23C7A1F5"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Actividades de refuerzo y ampliación (a partir de </w:t>
            </w:r>
            <w:r w:rsidRPr="00F81DC6">
              <w:rPr>
                <w:rFonts w:ascii="Lucida Sans" w:hAnsi="Lucida Sans" w:cs="Times New Roman"/>
                <w:i/>
                <w:iCs/>
                <w:sz w:val="16"/>
                <w:szCs w:val="16"/>
                <w:lang w:eastAsia="en-US"/>
              </w:rPr>
              <w:t>El conde Lucanor</w:t>
            </w:r>
            <w:r w:rsidRPr="00F81DC6">
              <w:rPr>
                <w:rFonts w:ascii="Lucida Sans" w:hAnsi="Lucida Sans" w:cs="Times New Roman"/>
                <w:sz w:val="16"/>
                <w:szCs w:val="16"/>
                <w:lang w:eastAsia="en-US"/>
              </w:rPr>
              <w:t>).</w:t>
            </w:r>
          </w:p>
          <w:p w14:paraId="6C409625" w14:textId="77777777" w:rsidR="00CA2B2D" w:rsidRPr="00F81DC6" w:rsidRDefault="00CA2B2D" w:rsidP="00F81DC6">
            <w:pPr>
              <w:pStyle w:val="Default"/>
              <w:spacing w:after="20"/>
              <w:ind w:left="57" w:right="57"/>
              <w:rPr>
                <w:rFonts w:ascii="Lucida Sans" w:hAnsi="Lucida Sans" w:cs="Times New Roman"/>
                <w:b/>
                <w:bCs/>
                <w:sz w:val="16"/>
                <w:szCs w:val="16"/>
                <w:lang w:eastAsia="en-US"/>
              </w:rPr>
            </w:pPr>
            <w:r w:rsidRPr="00F81DC6">
              <w:rPr>
                <w:rFonts w:ascii="Lucida Sans" w:hAnsi="Lucida Sans" w:cs="Times New Roman"/>
                <w:b/>
                <w:bCs/>
                <w:sz w:val="16"/>
                <w:szCs w:val="16"/>
                <w:lang w:eastAsia="en-US"/>
              </w:rPr>
              <w:t xml:space="preserve">Literatura </w:t>
            </w:r>
          </w:p>
          <w:p w14:paraId="04CCF185" w14:textId="308CEB8D"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Toma de conciencia y verbalización de los propios gustos e identidad lectora.</w:t>
            </w:r>
          </w:p>
          <w:p w14:paraId="455A3A55" w14:textId="2F88C246"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Expresión de la experiencia lectora, utilizando progresivamente metalenguaje específico. Apropiación de los textos leídos a través de distintas formas de recreación. </w:t>
            </w:r>
          </w:p>
          <w:p w14:paraId="317C9F81" w14:textId="2C91BF83"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Movilización de la experiencia personal, lectora y cultural para establecer vínculos de manera argumentada entre la obra leída y aspectos de la actualidad, así como con otros textos y manifestaciones artísticas y culturales.</w:t>
            </w:r>
          </w:p>
          <w:p w14:paraId="14FFDC6D" w14:textId="77777777"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Estrategias de construcción compartida de la interpretación de las obras a través de conversaciones literarias, con la incorporación progresiva de metalenguaje específico. </w:t>
            </w:r>
          </w:p>
          <w:p w14:paraId="36B7FCCB" w14:textId="71436D0E"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Relación entre los elementos constitutivos del género literario y la construcción del sentido de la obra. Efectos de sus recursos expresivos en la recepción. </w:t>
            </w:r>
          </w:p>
          <w:p w14:paraId="4B69BE41" w14:textId="02E30998"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Estrategias de utilización de información sociohistórica, cultural y artística básica para construir la interpretación de las obras literarias</w:t>
            </w:r>
          </w:p>
          <w:p w14:paraId="32B49A88" w14:textId="7F0BCDCC"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Lectura expresiva, dramatización y recitación de los textos atendiendo a los procesos de comprensión, apropiación y oralización implicados. </w:t>
            </w:r>
          </w:p>
          <w:p w14:paraId="6EB4AF37" w14:textId="48E7C8B6" w:rsidR="00CA2B2D" w:rsidRPr="00F81DC6" w:rsidRDefault="00CA2B2D" w:rsidP="00F2363D">
            <w:pPr>
              <w:pStyle w:val="Default"/>
              <w:numPr>
                <w:ilvl w:val="0"/>
                <w:numId w:val="11"/>
              </w:numPr>
              <w:suppressAutoHyphens w:val="0"/>
              <w:autoSpaceDN w:val="0"/>
              <w:adjustRightInd w:val="0"/>
              <w:spacing w:after="20"/>
              <w:ind w:left="274" w:right="57" w:hanging="217"/>
              <w:rPr>
                <w:rFonts w:ascii="Lucida Sans" w:hAnsi="Lucida Sans" w:cs="Times New Roman"/>
                <w:b/>
                <w:bCs/>
                <w:sz w:val="16"/>
                <w:szCs w:val="16"/>
                <w:lang w:eastAsia="en-US"/>
              </w:rPr>
            </w:pPr>
            <w:r w:rsidRPr="00F81DC6">
              <w:rPr>
                <w:rFonts w:ascii="Lucida Sans" w:hAnsi="Lucida Sans" w:cs="Times New Roman"/>
                <w:sz w:val="16"/>
                <w:szCs w:val="16"/>
                <w:lang w:eastAsia="en-US"/>
              </w:rPr>
              <w:t>Creación de textos a partir de la apropiación de las convenciones del lenguaje literario y en referencia a modelos dados (imitación, transformación, continuación, etc.).</w:t>
            </w:r>
          </w:p>
        </w:tc>
        <w:tc>
          <w:tcPr>
            <w:tcW w:w="2694" w:type="dxa"/>
          </w:tcPr>
          <w:p w14:paraId="24B2B6F6" w14:textId="77777777" w:rsidR="00CA2B2D" w:rsidRPr="00F81DC6" w:rsidRDefault="00CA2B2D" w:rsidP="00F81DC6">
            <w:pPr>
              <w:pStyle w:val="Default"/>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lastRenderedPageBreak/>
              <w:t>1.Describir y apreciar la diversidad lingüística del mundo a partir del reconocimiento de las lenguas del alumnado y la realidad plurilingüe y pluricultural de España, analizando el origen y desarrollo sociohistórico de sus lenguas y las características de las principales variedades dialectales del español, para favorecer la reflexión interlingüística, para combatir los estereotipos y prejuicios lingüísticos y para valorar dicha diversidad como fuente de riqueza cultural.</w:t>
            </w:r>
          </w:p>
          <w:p w14:paraId="637997EA" w14:textId="2DB9B4E5" w:rsidR="00CA2B2D" w:rsidRPr="00703CF6" w:rsidRDefault="00CA2B2D" w:rsidP="00703CF6">
            <w:pPr>
              <w:pStyle w:val="Default"/>
              <w:spacing w:after="20"/>
              <w:ind w:left="57" w:right="57"/>
              <w:rPr>
                <w:rFonts w:ascii="Lucida Sans" w:hAnsi="Lucida Sans" w:cs="Times New Roman"/>
                <w:b/>
                <w:bCs/>
                <w:sz w:val="16"/>
                <w:szCs w:val="16"/>
                <w:lang w:eastAsia="en-US"/>
              </w:rPr>
            </w:pPr>
            <w:r w:rsidRPr="00703CF6">
              <w:rPr>
                <w:rFonts w:ascii="Lucida Sans" w:hAnsi="Lucida Sans" w:cs="Times New Roman"/>
                <w:b/>
                <w:bCs/>
                <w:sz w:val="16"/>
                <w:szCs w:val="16"/>
                <w:lang w:eastAsia="en-US"/>
              </w:rPr>
              <w:t>CCL1, CCL5, CP2, CP3, CC1, CC2, CCEC1, CCEC3</w:t>
            </w:r>
          </w:p>
        </w:tc>
        <w:tc>
          <w:tcPr>
            <w:tcW w:w="4268" w:type="dxa"/>
          </w:tcPr>
          <w:p w14:paraId="4AC5CC71" w14:textId="485D727C" w:rsidR="00CA2B2D" w:rsidRPr="00F81DC6" w:rsidRDefault="00CA2B2D"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1.1</w:t>
            </w:r>
            <w:r w:rsidR="00703CF6">
              <w:rPr>
                <w:rFonts w:ascii="Lucida Sans" w:hAnsi="Lucida Sans"/>
                <w:color w:val="000000"/>
                <w:sz w:val="16"/>
                <w:szCs w:val="16"/>
                <w:lang w:eastAsia="en-US"/>
              </w:rPr>
              <w:t>.</w:t>
            </w:r>
            <w:r w:rsidRPr="00F81DC6">
              <w:rPr>
                <w:rFonts w:ascii="Lucida Sans" w:hAnsi="Lucida Sans"/>
                <w:color w:val="000000"/>
                <w:sz w:val="16"/>
                <w:szCs w:val="16"/>
                <w:lang w:eastAsia="en-US"/>
              </w:rPr>
              <w:t xml:space="preserve"> Reconocer y valorar las lenguas de España y las variedades dialectales del español, con atención especial a la del propio territorio, a partir de la explicación de su origen y su desarrollo histórico y sociolingüístico, contrastando aspectos lingüísticos y discursivos de las distintas lenguas, así como rasgos de los dialectos del español, diferenciándolos de los rasgos sociolectales y de registro, en manifestaciones orales, escritas y multimodales.</w:t>
            </w:r>
          </w:p>
        </w:tc>
        <w:tc>
          <w:tcPr>
            <w:tcW w:w="3260" w:type="dxa"/>
          </w:tcPr>
          <w:p w14:paraId="2140DC20" w14:textId="7F48FC87" w:rsidR="00CA2B2D" w:rsidRPr="00F81DC6" w:rsidRDefault="00CA2B2D" w:rsidP="00F81DC6">
            <w:pPr>
              <w:spacing w:after="20" w:line="240" w:lineRule="auto"/>
              <w:ind w:left="57" w:right="57"/>
              <w:rPr>
                <w:rFonts w:ascii="Lucida Sans" w:eastAsia="Lucida Sans" w:hAnsi="Lucida Sans" w:cs="Lucida Sans"/>
                <w:b/>
                <w:sz w:val="16"/>
                <w:szCs w:val="16"/>
              </w:rPr>
            </w:pPr>
            <w:r w:rsidRPr="00F81DC6">
              <w:rPr>
                <w:rFonts w:ascii="Lucida Sans" w:eastAsia="Lucida Sans" w:hAnsi="Lucida Sans" w:cs="Lucida Sans"/>
                <w:bCs/>
                <w:sz w:val="16"/>
                <w:szCs w:val="16"/>
              </w:rPr>
              <w:t xml:space="preserve">Actividades 3, 4, 7, 8, 9, </w:t>
            </w:r>
            <w:r w:rsidR="00005FEE" w:rsidRPr="00F81DC6">
              <w:rPr>
                <w:rFonts w:ascii="Lucida Sans" w:eastAsia="Lucida Sans" w:hAnsi="Lucida Sans" w:cs="Lucida Sans"/>
                <w:bCs/>
                <w:sz w:val="16"/>
                <w:szCs w:val="16"/>
              </w:rPr>
              <w:t>10 y 11 de la unidad.</w:t>
            </w:r>
            <w:r w:rsidR="00005FEE" w:rsidRPr="00F81DC6">
              <w:rPr>
                <w:rFonts w:ascii="Lucida Sans" w:eastAsia="Lucida Sans" w:hAnsi="Lucida Sans" w:cs="Lucida Sans"/>
                <w:b/>
                <w:sz w:val="16"/>
                <w:szCs w:val="16"/>
              </w:rPr>
              <w:t xml:space="preserve"> </w:t>
            </w:r>
          </w:p>
        </w:tc>
      </w:tr>
      <w:tr w:rsidR="00703CF6" w:rsidRPr="00380F29" w14:paraId="00B45487" w14:textId="77777777" w:rsidTr="00DE56F1">
        <w:tc>
          <w:tcPr>
            <w:tcW w:w="4095" w:type="dxa"/>
            <w:vMerge/>
          </w:tcPr>
          <w:p w14:paraId="2EB232AF" w14:textId="77777777" w:rsidR="00703CF6" w:rsidRPr="00F81DC6" w:rsidRDefault="00703CF6" w:rsidP="00F81DC6">
            <w:pPr>
              <w:pStyle w:val="Default"/>
              <w:autoSpaceDN w:val="0"/>
              <w:adjustRightInd w:val="0"/>
              <w:spacing w:after="20"/>
              <w:ind w:left="57" w:right="57"/>
              <w:rPr>
                <w:rFonts w:ascii="Lucida Sans" w:hAnsi="Lucida Sans" w:cs="Times New Roman"/>
                <w:b/>
                <w:bCs/>
                <w:sz w:val="16"/>
                <w:szCs w:val="16"/>
                <w:lang w:eastAsia="en-US"/>
              </w:rPr>
            </w:pPr>
          </w:p>
        </w:tc>
        <w:tc>
          <w:tcPr>
            <w:tcW w:w="2694" w:type="dxa"/>
            <w:vMerge w:val="restart"/>
          </w:tcPr>
          <w:p w14:paraId="054F2C55" w14:textId="77777777" w:rsidR="00703CF6" w:rsidRPr="00F81DC6" w:rsidRDefault="00703CF6" w:rsidP="00F81DC6">
            <w:pPr>
              <w:pStyle w:val="Default"/>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4.Comprender, interpretar y valorar textos escritos, con sentido crítico y diferentes propósitos de lectura, reconociendo el sentido global y las ideas principales y secundarias, identificando la intención del emisor, reflexionando sobre el contenido y la forma y evaluando su calidad y fiabilidad, para dar respuesta a necesidades e intereses comunicativos diversos y para construir conocimiento.</w:t>
            </w:r>
          </w:p>
          <w:p w14:paraId="2EC2B808" w14:textId="2E58DD5C" w:rsidR="00703CF6" w:rsidRPr="00703CF6" w:rsidRDefault="00703CF6" w:rsidP="00703CF6">
            <w:pPr>
              <w:pStyle w:val="Default"/>
              <w:spacing w:after="20"/>
              <w:ind w:left="57" w:right="57"/>
              <w:rPr>
                <w:rFonts w:ascii="Lucida Sans" w:hAnsi="Lucida Sans" w:cs="Times New Roman"/>
                <w:b/>
                <w:bCs/>
                <w:sz w:val="16"/>
                <w:szCs w:val="16"/>
                <w:lang w:eastAsia="en-US"/>
              </w:rPr>
            </w:pPr>
            <w:r w:rsidRPr="00703CF6">
              <w:rPr>
                <w:rFonts w:ascii="Lucida Sans" w:hAnsi="Lucida Sans" w:cs="Times New Roman"/>
                <w:b/>
                <w:bCs/>
                <w:sz w:val="16"/>
                <w:szCs w:val="16"/>
                <w:lang w:eastAsia="en-US"/>
              </w:rPr>
              <w:t>CCL2, CCL3, CCL5, CP2, STEM4, CD1, CPSAA4, CC3</w:t>
            </w:r>
          </w:p>
        </w:tc>
        <w:tc>
          <w:tcPr>
            <w:tcW w:w="4268" w:type="dxa"/>
          </w:tcPr>
          <w:p w14:paraId="42BB481B" w14:textId="43FDC8DA" w:rsidR="00703CF6" w:rsidRPr="00F81DC6" w:rsidRDefault="00703CF6" w:rsidP="00703CF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4.1</w:t>
            </w:r>
            <w:r>
              <w:rPr>
                <w:rFonts w:ascii="Lucida Sans" w:hAnsi="Lucida Sans"/>
                <w:color w:val="000000"/>
                <w:sz w:val="16"/>
                <w:szCs w:val="16"/>
                <w:lang w:eastAsia="en-US"/>
              </w:rPr>
              <w:t>.</w:t>
            </w:r>
            <w:r w:rsidRPr="00F81DC6">
              <w:rPr>
                <w:rFonts w:ascii="Lucida Sans" w:hAnsi="Lucida Sans"/>
                <w:color w:val="000000"/>
                <w:sz w:val="16"/>
                <w:szCs w:val="16"/>
                <w:lang w:eastAsia="en-US"/>
              </w:rPr>
              <w:t xml:space="preserve"> Comprender e interpretar el sentido global, la estructura, la información más relevante y la intención del emisor de textos escritos y multimodales de cierta complejidad que respondan a diferentes propósitos de lectura, realizando las inferencias necesarias.</w:t>
            </w:r>
          </w:p>
        </w:tc>
        <w:tc>
          <w:tcPr>
            <w:tcW w:w="3260" w:type="dxa"/>
          </w:tcPr>
          <w:p w14:paraId="540FE440" w14:textId="24D056D9" w:rsidR="00703CF6" w:rsidRPr="00703CF6" w:rsidRDefault="00703CF6" w:rsidP="00703CF6">
            <w:pPr>
              <w:spacing w:after="20" w:line="240" w:lineRule="auto"/>
              <w:ind w:left="57" w:right="57"/>
              <w:rPr>
                <w:rFonts w:ascii="Lucida Sans" w:eastAsia="Lucida Sans" w:hAnsi="Lucida Sans" w:cs="Lucida Sans"/>
                <w:bCs/>
                <w:sz w:val="16"/>
                <w:szCs w:val="16"/>
              </w:rPr>
            </w:pPr>
            <w:r w:rsidRPr="00703CF6">
              <w:rPr>
                <w:rFonts w:ascii="Lucida Sans" w:eastAsia="Lucida Sans" w:hAnsi="Lucida Sans" w:cs="Lucida Sans"/>
                <w:bCs/>
                <w:sz w:val="16"/>
                <w:szCs w:val="16"/>
              </w:rPr>
              <w:t>Actividades 1 a 10 del apartado Leo, comprendo y hablo y actividades 1 a 6 de Evalúo mis competencias.</w:t>
            </w:r>
          </w:p>
        </w:tc>
      </w:tr>
      <w:tr w:rsidR="00703CF6" w:rsidRPr="00380F29" w14:paraId="7C1CAEB6" w14:textId="77777777" w:rsidTr="00DE56F1">
        <w:tc>
          <w:tcPr>
            <w:tcW w:w="4095" w:type="dxa"/>
            <w:vMerge/>
          </w:tcPr>
          <w:p w14:paraId="0FDB2DED" w14:textId="77777777" w:rsidR="00703CF6" w:rsidRPr="00F81DC6" w:rsidRDefault="00703CF6" w:rsidP="00F81DC6">
            <w:pPr>
              <w:pStyle w:val="Default"/>
              <w:autoSpaceDN w:val="0"/>
              <w:adjustRightInd w:val="0"/>
              <w:spacing w:after="20"/>
              <w:ind w:left="57" w:right="57"/>
              <w:rPr>
                <w:rFonts w:ascii="Lucida Sans" w:hAnsi="Lucida Sans" w:cs="Times New Roman"/>
                <w:b/>
                <w:bCs/>
                <w:sz w:val="16"/>
                <w:szCs w:val="16"/>
                <w:lang w:eastAsia="en-US"/>
              </w:rPr>
            </w:pPr>
          </w:p>
        </w:tc>
        <w:tc>
          <w:tcPr>
            <w:tcW w:w="2694" w:type="dxa"/>
            <w:vMerge/>
          </w:tcPr>
          <w:p w14:paraId="667D8DA6" w14:textId="77777777" w:rsidR="00703CF6" w:rsidRPr="00F81DC6" w:rsidRDefault="00703CF6" w:rsidP="00F81DC6">
            <w:pPr>
              <w:pStyle w:val="Default"/>
              <w:spacing w:after="20"/>
              <w:ind w:left="57" w:right="57"/>
              <w:rPr>
                <w:rFonts w:ascii="Lucida Sans" w:hAnsi="Lucida Sans" w:cs="Times New Roman"/>
                <w:sz w:val="16"/>
                <w:szCs w:val="16"/>
                <w:lang w:eastAsia="en-US"/>
              </w:rPr>
            </w:pPr>
          </w:p>
        </w:tc>
        <w:tc>
          <w:tcPr>
            <w:tcW w:w="4268" w:type="dxa"/>
          </w:tcPr>
          <w:p w14:paraId="79B00E1D" w14:textId="7A0F29CF" w:rsidR="00703CF6" w:rsidRPr="00F81DC6" w:rsidRDefault="00703CF6"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4.2</w:t>
            </w:r>
            <w:r>
              <w:rPr>
                <w:rFonts w:ascii="Lucida Sans" w:hAnsi="Lucida Sans"/>
                <w:color w:val="000000"/>
                <w:sz w:val="16"/>
                <w:szCs w:val="16"/>
                <w:lang w:eastAsia="en-US"/>
              </w:rPr>
              <w:t>.</w:t>
            </w:r>
            <w:r w:rsidRPr="00F81DC6">
              <w:rPr>
                <w:rFonts w:ascii="Lucida Sans" w:hAnsi="Lucida Sans"/>
                <w:color w:val="000000"/>
                <w:sz w:val="16"/>
                <w:szCs w:val="16"/>
                <w:lang w:eastAsia="en-US"/>
              </w:rPr>
              <w:t xml:space="preserve"> Valorar críticamente el contenido y la forma de textos de cierta complejidad evaluando su calidad y fiabilidad, así como la eficacia de los procedimientos lingüísticos empleados.</w:t>
            </w:r>
          </w:p>
        </w:tc>
        <w:tc>
          <w:tcPr>
            <w:tcW w:w="3260" w:type="dxa"/>
          </w:tcPr>
          <w:p w14:paraId="721A758E" w14:textId="67A090C1" w:rsidR="00703CF6" w:rsidRPr="00703CF6" w:rsidRDefault="00703CF6" w:rsidP="00F81DC6">
            <w:pPr>
              <w:spacing w:after="20" w:line="240" w:lineRule="auto"/>
              <w:ind w:left="57" w:right="57"/>
              <w:rPr>
                <w:rFonts w:ascii="Lucida Sans" w:eastAsia="Lucida Sans" w:hAnsi="Lucida Sans" w:cs="Lucida Sans"/>
                <w:bCs/>
                <w:sz w:val="16"/>
                <w:szCs w:val="16"/>
              </w:rPr>
            </w:pPr>
            <w:r w:rsidRPr="00703CF6">
              <w:rPr>
                <w:rFonts w:ascii="Lucida Sans" w:eastAsia="Lucida Sans" w:hAnsi="Lucida Sans" w:cs="Lucida Sans"/>
                <w:bCs/>
                <w:sz w:val="16"/>
                <w:szCs w:val="16"/>
              </w:rPr>
              <w:t>Actividades Actividad 12 de Leo, hablo y comprendo</w:t>
            </w:r>
          </w:p>
        </w:tc>
      </w:tr>
      <w:tr w:rsidR="00CA2B2D" w:rsidRPr="00380F29" w14:paraId="62F4127D" w14:textId="77777777" w:rsidTr="00DE56F1">
        <w:tc>
          <w:tcPr>
            <w:tcW w:w="4095" w:type="dxa"/>
            <w:vMerge/>
          </w:tcPr>
          <w:p w14:paraId="211B7A63"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p>
        </w:tc>
        <w:tc>
          <w:tcPr>
            <w:tcW w:w="2694" w:type="dxa"/>
            <w:vMerge w:val="restart"/>
          </w:tcPr>
          <w:p w14:paraId="32F570E2" w14:textId="77777777" w:rsidR="00CA2B2D" w:rsidRDefault="00CA2B2D" w:rsidP="00F81DC6">
            <w:pPr>
              <w:pStyle w:val="Default"/>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 xml:space="preserve">5. Producir textos escritos y multimodales coherentes, </w:t>
            </w:r>
            <w:r w:rsidRPr="00F81DC6">
              <w:rPr>
                <w:rFonts w:ascii="Lucida Sans" w:hAnsi="Lucida Sans" w:cs="Times New Roman"/>
                <w:sz w:val="16"/>
                <w:szCs w:val="16"/>
                <w:lang w:eastAsia="en-US"/>
              </w:rPr>
              <w:lastRenderedPageBreak/>
              <w:t>cohesionados, adecuados y correctos, atendiendo a las convenciones propias del género discursivo elegido, para construir conocimiento y para dar respuesta de manera informada, eficaz y creativa a demandas comunicativas concretas.</w:t>
            </w:r>
          </w:p>
          <w:p w14:paraId="5D0A2252" w14:textId="3ED0AFDA" w:rsidR="00C617B3" w:rsidRPr="00C617B3" w:rsidRDefault="00C617B3" w:rsidP="00F81DC6">
            <w:pPr>
              <w:pStyle w:val="Default"/>
              <w:spacing w:after="20"/>
              <w:ind w:left="57" w:right="57"/>
              <w:rPr>
                <w:rFonts w:ascii="Lucida Sans" w:hAnsi="Lucida Sans" w:cs="Times New Roman"/>
                <w:b/>
                <w:bCs/>
                <w:sz w:val="16"/>
                <w:szCs w:val="16"/>
                <w:lang w:eastAsia="en-US"/>
              </w:rPr>
            </w:pPr>
            <w:r w:rsidRPr="00C617B3">
              <w:rPr>
                <w:rFonts w:ascii="Lucida Sans" w:hAnsi="Lucida Sans" w:cs="Times New Roman"/>
                <w:b/>
                <w:bCs/>
                <w:sz w:val="16"/>
                <w:szCs w:val="16"/>
                <w:lang w:eastAsia="en-US"/>
              </w:rPr>
              <w:t>CCL1, CCL3, CCL5, STEM1, CD2, CD3, CPSAA5, CC2</w:t>
            </w:r>
          </w:p>
        </w:tc>
        <w:tc>
          <w:tcPr>
            <w:tcW w:w="4268" w:type="dxa"/>
          </w:tcPr>
          <w:p w14:paraId="68D38199" w14:textId="10448BEE" w:rsidR="00CA2B2D" w:rsidRPr="00F81DC6" w:rsidRDefault="00CA2B2D"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lastRenderedPageBreak/>
              <w:t>5.1</w:t>
            </w:r>
            <w:r w:rsidR="00703CF6">
              <w:rPr>
                <w:rFonts w:ascii="Lucida Sans" w:hAnsi="Lucida Sans"/>
                <w:color w:val="000000"/>
                <w:sz w:val="16"/>
                <w:szCs w:val="16"/>
                <w:lang w:eastAsia="en-US"/>
              </w:rPr>
              <w:t xml:space="preserve">. </w:t>
            </w:r>
            <w:r w:rsidRPr="00F81DC6">
              <w:rPr>
                <w:rFonts w:ascii="Lucida Sans" w:hAnsi="Lucida Sans"/>
                <w:color w:val="000000"/>
                <w:sz w:val="16"/>
                <w:szCs w:val="16"/>
                <w:lang w:eastAsia="en-US"/>
              </w:rPr>
              <w:t xml:space="preserve">Planificar la redacción de textos escritos y multimodales de cierta extensión atendiendo a la </w:t>
            </w:r>
            <w:r w:rsidRPr="00F81DC6">
              <w:rPr>
                <w:rFonts w:ascii="Lucida Sans" w:hAnsi="Lucida Sans"/>
                <w:color w:val="000000"/>
                <w:sz w:val="16"/>
                <w:szCs w:val="16"/>
                <w:lang w:eastAsia="en-US"/>
              </w:rPr>
              <w:lastRenderedPageBreak/>
              <w:t xml:space="preserve">situación comunicativa, al destinatario, al propósito y canal; redactar borradores y revisarlos con ayuda del diálogo entre iguales e instrumentos de consulta; y presentar un texto final coherente, cohesionado y con el registro adecuado. </w:t>
            </w:r>
          </w:p>
        </w:tc>
        <w:tc>
          <w:tcPr>
            <w:tcW w:w="3260" w:type="dxa"/>
          </w:tcPr>
          <w:p w14:paraId="151FB44F" w14:textId="73C909A9" w:rsidR="00CA2B2D" w:rsidRPr="00F2363D" w:rsidRDefault="00CA2B2D" w:rsidP="00F81DC6">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lastRenderedPageBreak/>
              <w:t xml:space="preserve">Actividades de creación literaria, donde los estudiantes aplican los </w:t>
            </w:r>
            <w:r w:rsidRPr="00F2363D">
              <w:rPr>
                <w:rFonts w:ascii="Lucida Sans" w:eastAsia="Lucida Sans" w:hAnsi="Lucida Sans" w:cs="Lucida Sans"/>
                <w:bCs/>
                <w:sz w:val="16"/>
                <w:szCs w:val="16"/>
              </w:rPr>
              <w:lastRenderedPageBreak/>
              <w:t>conocimientos aprendidos en la unidad (9, 10, 11, 1 f) de refuerzo y ampliación).</w:t>
            </w:r>
          </w:p>
          <w:p w14:paraId="7C54F97C" w14:textId="77777777" w:rsidR="00CA2B2D" w:rsidRPr="00F2363D" w:rsidRDefault="00005FEE" w:rsidP="00F81DC6">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Tarea ¿Te atreves a escribir una historia de misterio?</w:t>
            </w:r>
          </w:p>
        </w:tc>
      </w:tr>
      <w:tr w:rsidR="00CA2B2D" w:rsidRPr="00380F29" w14:paraId="2C0678BB" w14:textId="77777777" w:rsidTr="00DE56F1">
        <w:tc>
          <w:tcPr>
            <w:tcW w:w="4095" w:type="dxa"/>
            <w:vMerge/>
          </w:tcPr>
          <w:p w14:paraId="48763CC5"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p>
        </w:tc>
        <w:tc>
          <w:tcPr>
            <w:tcW w:w="2694" w:type="dxa"/>
            <w:vMerge/>
          </w:tcPr>
          <w:p w14:paraId="7B0638F7" w14:textId="77777777" w:rsidR="00CA2B2D" w:rsidRPr="00F81DC6" w:rsidRDefault="00CA2B2D" w:rsidP="00F81DC6">
            <w:pPr>
              <w:pStyle w:val="Default"/>
              <w:spacing w:after="20"/>
              <w:ind w:left="57" w:right="57"/>
              <w:rPr>
                <w:rFonts w:ascii="Lucida Sans" w:hAnsi="Lucida Sans" w:cs="Times New Roman"/>
                <w:sz w:val="16"/>
                <w:szCs w:val="16"/>
                <w:lang w:eastAsia="en-US"/>
              </w:rPr>
            </w:pPr>
          </w:p>
        </w:tc>
        <w:tc>
          <w:tcPr>
            <w:tcW w:w="4268" w:type="dxa"/>
          </w:tcPr>
          <w:p w14:paraId="38C44F0C" w14:textId="2E8066B4" w:rsidR="00CA2B2D" w:rsidRPr="00F81DC6" w:rsidRDefault="00CA2B2D"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5.2</w:t>
            </w:r>
            <w:r w:rsidR="00C617B3">
              <w:rPr>
                <w:rFonts w:ascii="Lucida Sans" w:hAnsi="Lucida Sans"/>
                <w:color w:val="000000"/>
                <w:sz w:val="16"/>
                <w:szCs w:val="16"/>
                <w:lang w:eastAsia="en-US"/>
              </w:rPr>
              <w:t xml:space="preserve">. </w:t>
            </w:r>
            <w:r w:rsidRPr="00F81DC6">
              <w:rPr>
                <w:rFonts w:ascii="Lucida Sans" w:hAnsi="Lucida Sans"/>
                <w:color w:val="000000"/>
                <w:sz w:val="16"/>
                <w:szCs w:val="16"/>
                <w:lang w:eastAsia="en-US"/>
              </w:rPr>
              <w:t>Incorporar procedimientos para enriquecer los textos atendiendo a aspectos discursivos, lingüísticos y de estilo, con precisión léxica y corrección ortográfica y gramatical.</w:t>
            </w:r>
          </w:p>
        </w:tc>
        <w:tc>
          <w:tcPr>
            <w:tcW w:w="3260" w:type="dxa"/>
          </w:tcPr>
          <w:p w14:paraId="5E1947D0" w14:textId="02D656B5" w:rsidR="00CA2B2D" w:rsidRPr="00F2363D" w:rsidRDefault="00CA2B2D" w:rsidP="00F81DC6">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Todas las actividades y contenidos planteados. Puesto que todas las actividades se orientan a analizar la especificidad de los textos literarios presentados, todas contribuyen a este criterio de evaluación (1-11, Refuerzo 1, y 2).</w:t>
            </w:r>
          </w:p>
          <w:p w14:paraId="663C228D" w14:textId="5EA8A312" w:rsidR="00CA2B2D" w:rsidRPr="00F2363D" w:rsidRDefault="00390524" w:rsidP="00C617B3">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Tarea ¿Te atreves a escribir una historia de misterio?</w:t>
            </w:r>
          </w:p>
        </w:tc>
      </w:tr>
      <w:tr w:rsidR="00CA2B2D" w:rsidRPr="00380F29" w14:paraId="44B4DC48" w14:textId="77777777" w:rsidTr="00DE56F1">
        <w:tc>
          <w:tcPr>
            <w:tcW w:w="4095" w:type="dxa"/>
            <w:vMerge/>
          </w:tcPr>
          <w:p w14:paraId="0F525AEE"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p>
        </w:tc>
        <w:tc>
          <w:tcPr>
            <w:tcW w:w="2694" w:type="dxa"/>
            <w:vMerge w:val="restart"/>
          </w:tcPr>
          <w:p w14:paraId="2D2EA7CD" w14:textId="77777777" w:rsidR="00CA2B2D" w:rsidRDefault="00CA2B2D" w:rsidP="00F81DC6">
            <w:pPr>
              <w:pStyle w:val="Default"/>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8. Leer, interpretar y valorar obras o fragmentos literarios del patrimonio nacional y universal, utilizando un metalenguaje específico y movilizando la experiencia biográfica y los conocimientos literarios y culturales que permiten establecer vínculos entre textos diversos y con otras manifestaciones artísticas, para conformar un mapa cultural, para ensanchar las posibilidades de disfrute de la literatura y para crear textos de intención literaria.</w:t>
            </w:r>
          </w:p>
          <w:p w14:paraId="65770A64" w14:textId="432BCFF9" w:rsidR="00C617B3" w:rsidRPr="00F2363D" w:rsidRDefault="00F2363D" w:rsidP="00F81DC6">
            <w:pPr>
              <w:pStyle w:val="Default"/>
              <w:spacing w:after="20"/>
              <w:ind w:left="57" w:right="57"/>
              <w:rPr>
                <w:rFonts w:ascii="Lucida Sans" w:hAnsi="Lucida Sans" w:cs="Times New Roman"/>
                <w:b/>
                <w:bCs/>
                <w:sz w:val="16"/>
                <w:szCs w:val="16"/>
                <w:lang w:eastAsia="en-US"/>
              </w:rPr>
            </w:pPr>
            <w:r w:rsidRPr="00F2363D">
              <w:rPr>
                <w:rFonts w:ascii="Lucida Sans" w:hAnsi="Lucida Sans" w:cs="Times New Roman"/>
                <w:b/>
                <w:bCs/>
                <w:sz w:val="16"/>
                <w:szCs w:val="16"/>
                <w:lang w:eastAsia="en-US"/>
              </w:rPr>
              <w:t>CCL1, CCL4, CC1, CCEC1, CCEC2, CCEC3, CCEC4</w:t>
            </w:r>
          </w:p>
        </w:tc>
        <w:tc>
          <w:tcPr>
            <w:tcW w:w="4268" w:type="dxa"/>
          </w:tcPr>
          <w:p w14:paraId="22D6856E" w14:textId="17B4E419" w:rsidR="00CA2B2D" w:rsidRPr="00F81DC6" w:rsidRDefault="00CA2B2D"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8.1</w:t>
            </w:r>
            <w:bookmarkStart w:id="4" w:name="_Hlk106533768"/>
            <w:r w:rsidR="00C617B3">
              <w:rPr>
                <w:rFonts w:ascii="Lucida Sans" w:hAnsi="Lucida Sans"/>
                <w:color w:val="000000"/>
                <w:sz w:val="16"/>
                <w:szCs w:val="16"/>
                <w:lang w:eastAsia="en-US"/>
              </w:rPr>
              <w:t xml:space="preserve">. </w:t>
            </w:r>
            <w:r w:rsidRPr="00F81DC6">
              <w:rPr>
                <w:rFonts w:ascii="Lucida Sans" w:hAnsi="Lucida Sans"/>
                <w:color w:val="000000"/>
                <w:sz w:val="16"/>
                <w:szCs w:val="16"/>
                <w:lang w:eastAsia="en-US"/>
              </w:rPr>
              <w:t xml:space="preserve">Explicar y argumentar la interpretación de las obras leídas a partir del análisis de las relaciones internas de sus elementos constitutivos </w:t>
            </w:r>
            <w:bookmarkEnd w:id="4"/>
            <w:r w:rsidRPr="00F81DC6">
              <w:rPr>
                <w:rFonts w:ascii="Lucida Sans" w:hAnsi="Lucida Sans"/>
                <w:color w:val="000000"/>
                <w:sz w:val="16"/>
                <w:szCs w:val="16"/>
                <w:lang w:eastAsia="en-US"/>
              </w:rPr>
              <w:t xml:space="preserve">con el sentido de la obra y de las relaciones externas del texto con su contexto sociohistórico, atendiendo a la configuración y evolución de los géneros y subgéneros literarios. </w:t>
            </w:r>
          </w:p>
        </w:tc>
        <w:tc>
          <w:tcPr>
            <w:tcW w:w="3260" w:type="dxa"/>
          </w:tcPr>
          <w:p w14:paraId="1AC9A468" w14:textId="4A64B3FC" w:rsidR="00CA2B2D" w:rsidRPr="00F2363D" w:rsidRDefault="00CA2B2D" w:rsidP="00F81DC6">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Actividades de trabajo individual o grupal en las que se trabaja con los textos presentados en cada epígrafe o en la propia sección de practico (2, 3, 5, 6, 7, 8. Actividades de refuerzo y ampliación (1, 2).</w:t>
            </w:r>
          </w:p>
        </w:tc>
      </w:tr>
      <w:tr w:rsidR="00CA2B2D" w:rsidRPr="00380F29" w14:paraId="42F3DD53" w14:textId="77777777" w:rsidTr="00DE56F1">
        <w:tc>
          <w:tcPr>
            <w:tcW w:w="4095" w:type="dxa"/>
            <w:vMerge/>
          </w:tcPr>
          <w:p w14:paraId="6973A054"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p>
        </w:tc>
        <w:tc>
          <w:tcPr>
            <w:tcW w:w="2694" w:type="dxa"/>
            <w:vMerge/>
          </w:tcPr>
          <w:p w14:paraId="13DA9F1E" w14:textId="77777777" w:rsidR="00CA2B2D" w:rsidRPr="00F81DC6" w:rsidRDefault="00CA2B2D" w:rsidP="00F81DC6">
            <w:pPr>
              <w:pStyle w:val="Default"/>
              <w:spacing w:after="20"/>
              <w:ind w:left="57" w:right="57"/>
              <w:rPr>
                <w:rFonts w:ascii="Lucida Sans" w:hAnsi="Lucida Sans" w:cs="Times New Roman"/>
                <w:sz w:val="16"/>
                <w:szCs w:val="16"/>
                <w:lang w:eastAsia="en-US"/>
              </w:rPr>
            </w:pPr>
          </w:p>
        </w:tc>
        <w:tc>
          <w:tcPr>
            <w:tcW w:w="4268" w:type="dxa"/>
          </w:tcPr>
          <w:p w14:paraId="45170B41" w14:textId="62EA57F0" w:rsidR="00CA2B2D" w:rsidRPr="00F81DC6" w:rsidRDefault="00CA2B2D"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8.2</w:t>
            </w:r>
            <w:r w:rsidR="00C617B3">
              <w:rPr>
                <w:rFonts w:ascii="Lucida Sans" w:hAnsi="Lucida Sans"/>
                <w:color w:val="000000"/>
                <w:sz w:val="16"/>
                <w:szCs w:val="16"/>
                <w:lang w:eastAsia="en-US"/>
              </w:rPr>
              <w:t xml:space="preserve">. </w:t>
            </w:r>
            <w:r w:rsidRPr="00F81DC6">
              <w:rPr>
                <w:rFonts w:ascii="Lucida Sans" w:hAnsi="Lucida Sans"/>
                <w:color w:val="000000"/>
                <w:sz w:val="16"/>
                <w:szCs w:val="16"/>
                <w:lang w:eastAsia="en-US"/>
              </w:rPr>
              <w:t>Establecer de manera progresivamente autónoma vínculos argumentados entre los textos leídos y otros textos escritos, orales o multimodales, así como con otras manifestaciones artísticas y culturales, en función de temas, tópicos, estructuras, lenguaje y valores éticos y estéticos, mostrando la implicación y la respuesta personal del lector en la lectura.</w:t>
            </w:r>
          </w:p>
        </w:tc>
        <w:tc>
          <w:tcPr>
            <w:tcW w:w="3260" w:type="dxa"/>
          </w:tcPr>
          <w:p w14:paraId="20178FC9" w14:textId="1B092F35" w:rsidR="00CA2B2D" w:rsidRPr="00F2363D" w:rsidRDefault="00CA2B2D" w:rsidP="00F81DC6">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Actividades de relación de contenidos y de relaci</w:t>
            </w:r>
            <w:r w:rsidR="00A004A0">
              <w:rPr>
                <w:rFonts w:ascii="Lucida Sans" w:eastAsia="Lucida Sans" w:hAnsi="Lucida Sans" w:cs="Lucida Sans"/>
                <w:bCs/>
                <w:sz w:val="16"/>
                <w:szCs w:val="16"/>
              </w:rPr>
              <w:t>ó</w:t>
            </w:r>
            <w:r w:rsidRPr="00F2363D">
              <w:rPr>
                <w:rFonts w:ascii="Lucida Sans" w:eastAsia="Lucida Sans" w:hAnsi="Lucida Sans" w:cs="Lucida Sans"/>
                <w:bCs/>
                <w:sz w:val="16"/>
                <w:szCs w:val="16"/>
              </w:rPr>
              <w:t xml:space="preserve">n de estos con otras artes (1, 3, 4, 6, 8, actividades de refuerzo y ampliación 1 b) y 2). </w:t>
            </w:r>
          </w:p>
        </w:tc>
      </w:tr>
      <w:tr w:rsidR="00CA2B2D" w:rsidRPr="00380F29" w14:paraId="78DD12B5" w14:textId="77777777" w:rsidTr="00DE56F1">
        <w:tc>
          <w:tcPr>
            <w:tcW w:w="4095" w:type="dxa"/>
            <w:vMerge/>
          </w:tcPr>
          <w:p w14:paraId="207E81AF" w14:textId="77777777" w:rsidR="00CA2B2D" w:rsidRPr="00F81DC6" w:rsidRDefault="00CA2B2D"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p>
        </w:tc>
        <w:tc>
          <w:tcPr>
            <w:tcW w:w="2694" w:type="dxa"/>
            <w:vMerge/>
          </w:tcPr>
          <w:p w14:paraId="3041E9D2" w14:textId="77777777" w:rsidR="00CA2B2D" w:rsidRPr="00F81DC6" w:rsidRDefault="00CA2B2D" w:rsidP="00F81DC6">
            <w:pPr>
              <w:pStyle w:val="Default"/>
              <w:spacing w:after="20"/>
              <w:ind w:left="57" w:right="57"/>
              <w:rPr>
                <w:rFonts w:ascii="Lucida Sans" w:hAnsi="Lucida Sans" w:cs="Times New Roman"/>
                <w:sz w:val="16"/>
                <w:szCs w:val="16"/>
                <w:lang w:eastAsia="en-US"/>
              </w:rPr>
            </w:pPr>
          </w:p>
        </w:tc>
        <w:tc>
          <w:tcPr>
            <w:tcW w:w="4268" w:type="dxa"/>
          </w:tcPr>
          <w:p w14:paraId="6BB3EF8F" w14:textId="347E4C84" w:rsidR="00CA2B2D" w:rsidRPr="00F81DC6" w:rsidRDefault="00CA2B2D"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8.3</w:t>
            </w:r>
            <w:bookmarkStart w:id="5" w:name="_Hlk106533805"/>
            <w:r w:rsidR="00C617B3">
              <w:rPr>
                <w:rFonts w:ascii="Lucida Sans" w:hAnsi="Lucida Sans"/>
                <w:color w:val="000000"/>
                <w:sz w:val="16"/>
                <w:szCs w:val="16"/>
                <w:lang w:eastAsia="en-US"/>
              </w:rPr>
              <w:t xml:space="preserve">. </w:t>
            </w:r>
            <w:r w:rsidRPr="00F81DC6">
              <w:rPr>
                <w:rFonts w:ascii="Lucida Sans" w:hAnsi="Lucida Sans"/>
                <w:color w:val="000000"/>
                <w:sz w:val="16"/>
                <w:szCs w:val="16"/>
                <w:lang w:eastAsia="en-US"/>
              </w:rPr>
              <w:t>Crear textos personales o colectivos con intención literaria y conciencia de estilo</w:t>
            </w:r>
            <w:bookmarkEnd w:id="5"/>
            <w:r w:rsidRPr="00F81DC6">
              <w:rPr>
                <w:rFonts w:ascii="Lucida Sans" w:hAnsi="Lucida Sans"/>
                <w:color w:val="000000"/>
                <w:sz w:val="16"/>
                <w:szCs w:val="16"/>
                <w:lang w:eastAsia="en-US"/>
              </w:rPr>
              <w:t>, en distintos soportes y con ayuda de otros lenguajes artísticos y audiovisuales, a partir de la lectura de obras o fragmentos significativos en los que se empleen las convenciones formales de los diversos géneros y estilos literarios.</w:t>
            </w:r>
          </w:p>
        </w:tc>
        <w:tc>
          <w:tcPr>
            <w:tcW w:w="3260" w:type="dxa"/>
          </w:tcPr>
          <w:p w14:paraId="486C2BE7" w14:textId="43652B43" w:rsidR="00CA2B2D" w:rsidRPr="00F2363D" w:rsidRDefault="00CA2B2D" w:rsidP="00C617B3">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Actividades de creación literaria, donde los estudiantes aplican los conocimientos aprendidos en la unidad (9, 10, 11, 1 f) de refuerzo y ampliación).</w:t>
            </w:r>
          </w:p>
        </w:tc>
      </w:tr>
      <w:tr w:rsidR="00200E73" w:rsidRPr="00380F29" w14:paraId="6965DC74" w14:textId="77777777" w:rsidTr="00DE56F1">
        <w:tc>
          <w:tcPr>
            <w:tcW w:w="4095" w:type="dxa"/>
            <w:vMerge w:val="restart"/>
          </w:tcPr>
          <w:p w14:paraId="6CDE2CA1" w14:textId="77777777" w:rsidR="00200E73" w:rsidRPr="00F81DC6" w:rsidRDefault="00200E73" w:rsidP="00F81DC6">
            <w:pPr>
              <w:pStyle w:val="Default"/>
              <w:suppressAutoHyphens w:val="0"/>
              <w:autoSpaceDN w:val="0"/>
              <w:adjustRightInd w:val="0"/>
              <w:spacing w:after="20"/>
              <w:ind w:left="57" w:right="57"/>
              <w:rPr>
                <w:rFonts w:ascii="Lucida Sans" w:hAnsi="Lucida Sans" w:cs="Times New Roman"/>
                <w:b/>
                <w:bCs/>
                <w:sz w:val="16"/>
                <w:szCs w:val="16"/>
                <w:lang w:eastAsia="en-US"/>
              </w:rPr>
            </w:pPr>
            <w:r w:rsidRPr="00F81DC6">
              <w:rPr>
                <w:rFonts w:ascii="Lucida Sans" w:hAnsi="Lucida Sans" w:cs="Times New Roman"/>
                <w:b/>
                <w:bCs/>
                <w:sz w:val="16"/>
                <w:szCs w:val="16"/>
                <w:lang w:eastAsia="en-US"/>
              </w:rPr>
              <w:lastRenderedPageBreak/>
              <w:t>Epígrafes desarrollados:</w:t>
            </w:r>
          </w:p>
          <w:p w14:paraId="22630FE1"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La Tierra y su representación.</w:t>
            </w:r>
          </w:p>
          <w:p w14:paraId="4D64FA16"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Localización, escala y proximidad espacial.</w:t>
            </w:r>
          </w:p>
          <w:p w14:paraId="35DB058B"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La organización territorial de España.</w:t>
            </w:r>
          </w:p>
          <w:p w14:paraId="2E708063"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Los paisajes humanizados en España.</w:t>
            </w:r>
          </w:p>
          <w:p w14:paraId="2CFA161B"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Los paisajes rurales y urbanos.</w:t>
            </w:r>
          </w:p>
          <w:p w14:paraId="112ECFDF"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La huella humana en el territorio natural.</w:t>
            </w:r>
          </w:p>
          <w:p w14:paraId="4BE94B1E" w14:textId="77777777" w:rsidR="00200E73" w:rsidRPr="00F81DC6" w:rsidRDefault="00200E73" w:rsidP="00F2363D">
            <w:pPr>
              <w:pStyle w:val="Default"/>
              <w:spacing w:after="20"/>
              <w:ind w:left="274" w:right="57" w:hanging="217"/>
              <w:rPr>
                <w:rFonts w:ascii="Lucida Sans" w:hAnsi="Lucida Sans" w:cs="Times New Roman"/>
                <w:b/>
                <w:bCs/>
                <w:sz w:val="16"/>
                <w:szCs w:val="16"/>
                <w:lang w:eastAsia="en-US"/>
              </w:rPr>
            </w:pPr>
            <w:r w:rsidRPr="00F81DC6">
              <w:rPr>
                <w:rFonts w:ascii="Lucida Sans" w:hAnsi="Lucida Sans" w:cs="Times New Roman"/>
                <w:b/>
                <w:bCs/>
                <w:sz w:val="16"/>
                <w:szCs w:val="16"/>
                <w:lang w:eastAsia="en-US"/>
              </w:rPr>
              <w:t>Saberes básicos desarrollados:</w:t>
            </w:r>
          </w:p>
          <w:p w14:paraId="4FF3A513"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Técnicas y métodos de las Ciencias Sociales: interpretación y elaboración de mapas.</w:t>
            </w:r>
          </w:p>
          <w:p w14:paraId="5110A850"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Lo global y lo local. La investigación en Ciencias Sociales, el estudio multicausal y el análisis comparado del espacio natural, rural y urbano, su evolución y los retos del futuro. Análisis e interpretación de conceptos espaciales: localización, escala, conexión y proximidad espacial.</w:t>
            </w:r>
          </w:p>
          <w:p w14:paraId="0715D9CF"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La transformación humana del territorio.</w:t>
            </w:r>
          </w:p>
          <w:p w14:paraId="6C519E62"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Interpretación del territorio y del paisaje.</w:t>
            </w:r>
          </w:p>
          <w:p w14:paraId="1235FAAF"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Ordenación del territorio y transformación del espacio.</w:t>
            </w:r>
          </w:p>
          <w:p w14:paraId="3BDEC066"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La ciudad como espacio de convivencia. Importancia y cuidado del espacio público. La huella humana y la protección del medio natural.</w:t>
            </w:r>
          </w:p>
          <w:p w14:paraId="6B87E510" w14:textId="77777777" w:rsidR="00200E73" w:rsidRPr="00F81DC6" w:rsidRDefault="00200E73" w:rsidP="00F2363D">
            <w:pPr>
              <w:pStyle w:val="Default"/>
              <w:numPr>
                <w:ilvl w:val="0"/>
                <w:numId w:val="11"/>
              </w:numPr>
              <w:suppressAutoHyphens w:val="0"/>
              <w:autoSpaceDN w:val="0"/>
              <w:adjustRightInd w:val="0"/>
              <w:spacing w:after="20"/>
              <w:ind w:left="274" w:right="57" w:hanging="217"/>
              <w:rPr>
                <w:rFonts w:ascii="Lucida Sans" w:hAnsi="Lucida Sans" w:cs="Times New Roman"/>
                <w:sz w:val="16"/>
                <w:szCs w:val="16"/>
                <w:lang w:eastAsia="en-US"/>
              </w:rPr>
            </w:pPr>
            <w:r w:rsidRPr="00F81DC6">
              <w:rPr>
                <w:rFonts w:ascii="Lucida Sans" w:hAnsi="Lucida Sans" w:cs="Times New Roman"/>
                <w:sz w:val="16"/>
                <w:szCs w:val="16"/>
                <w:lang w:eastAsia="en-US"/>
              </w:rPr>
              <w:t>Ordenamiento normativo autonómico.</w:t>
            </w:r>
          </w:p>
        </w:tc>
        <w:tc>
          <w:tcPr>
            <w:tcW w:w="2694" w:type="dxa"/>
            <w:vMerge w:val="restart"/>
          </w:tcPr>
          <w:p w14:paraId="576B991D" w14:textId="77777777" w:rsidR="00200E73" w:rsidRPr="00F81DC6" w:rsidRDefault="00200E73" w:rsidP="00F81DC6">
            <w:pPr>
              <w:pStyle w:val="Default"/>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2. Indagar, argumentar y elaborar productos propios sobre problemas geográficos, históricos y sociales que resulten relevantes en la actualidad, desde lo local a lo global, para desarrollar un pensamiento crítico, respetuoso con las diferencias, que contribuya a la construcción de la propia identidad y a enriquecer el acervo común.</w:t>
            </w:r>
          </w:p>
          <w:p w14:paraId="55DDC294" w14:textId="30A8F33F" w:rsidR="00200E73" w:rsidRPr="00F2363D" w:rsidRDefault="00200E73" w:rsidP="00F81DC6">
            <w:pPr>
              <w:pStyle w:val="Default"/>
              <w:spacing w:after="20"/>
              <w:ind w:left="57" w:right="57"/>
              <w:rPr>
                <w:rFonts w:ascii="Lucida Sans" w:hAnsi="Lucida Sans" w:cs="Times New Roman"/>
                <w:b/>
                <w:bCs/>
                <w:sz w:val="16"/>
                <w:szCs w:val="16"/>
                <w:lang w:eastAsia="en-US"/>
              </w:rPr>
            </w:pPr>
            <w:r w:rsidRPr="00F2363D">
              <w:rPr>
                <w:rFonts w:ascii="Lucida Sans" w:hAnsi="Lucida Sans" w:cs="Times New Roman"/>
                <w:b/>
                <w:bCs/>
                <w:sz w:val="16"/>
                <w:szCs w:val="16"/>
                <w:lang w:eastAsia="en-US"/>
              </w:rPr>
              <w:t>CCL1, CCL2, CD2, CC1, CC3, CE3, CCEC3</w:t>
            </w:r>
          </w:p>
        </w:tc>
        <w:tc>
          <w:tcPr>
            <w:tcW w:w="4268" w:type="dxa"/>
          </w:tcPr>
          <w:p w14:paraId="377E87D3" w14:textId="77777777" w:rsidR="00200E73" w:rsidRPr="00F81DC6" w:rsidRDefault="00200E73"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2.1 Generar productos originales y creativos mediante la reelaboración de conocimientos previos a través de herramientas de investigación que permitan explicar problemas presentes y pasados de la humanidad a distintas escalas temporales y espaciales, de lo local a lo global, utilizando conceptos, situaciones y datos relevantes.</w:t>
            </w:r>
          </w:p>
        </w:tc>
        <w:tc>
          <w:tcPr>
            <w:tcW w:w="3260" w:type="dxa"/>
          </w:tcPr>
          <w:p w14:paraId="0C2D7E40" w14:textId="5C887D92" w:rsidR="00200E73" w:rsidRPr="00F2363D" w:rsidRDefault="00200E73" w:rsidP="00F81DC6">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Proyecto del primer trimestre: trabajo de elaboración de una presentación con la situación lingüística de las regiones españolas.</w:t>
            </w:r>
          </w:p>
          <w:p w14:paraId="4851137F" w14:textId="77777777" w:rsidR="00200E73" w:rsidRPr="00F2363D" w:rsidRDefault="00200E73" w:rsidP="00F81DC6">
            <w:pPr>
              <w:spacing w:after="20" w:line="240" w:lineRule="auto"/>
              <w:ind w:left="57" w:right="57"/>
              <w:rPr>
                <w:rFonts w:ascii="Lucida Sans" w:eastAsia="Lucida Sans" w:hAnsi="Lucida Sans" w:cs="Lucida Sans"/>
                <w:bCs/>
                <w:sz w:val="16"/>
                <w:szCs w:val="16"/>
              </w:rPr>
            </w:pPr>
            <w:r w:rsidRPr="00F2363D">
              <w:rPr>
                <w:rFonts w:ascii="Lucida Sans" w:eastAsia="Lucida Sans" w:hAnsi="Lucida Sans" w:cs="Lucida Sans"/>
                <w:bCs/>
                <w:sz w:val="16"/>
                <w:szCs w:val="16"/>
              </w:rPr>
              <w:t>Taller geográfico: elaboración personal de un mapa de las Comunidades Autónomas que pueden incluir en la presentación.</w:t>
            </w:r>
          </w:p>
        </w:tc>
      </w:tr>
      <w:tr w:rsidR="00200E73" w:rsidRPr="00380F29" w14:paraId="4BF69020" w14:textId="77777777" w:rsidTr="00DE56F1">
        <w:tc>
          <w:tcPr>
            <w:tcW w:w="4095" w:type="dxa"/>
            <w:vMerge/>
          </w:tcPr>
          <w:p w14:paraId="03C74EDF" w14:textId="77777777" w:rsidR="00200E73" w:rsidRPr="00F81DC6" w:rsidRDefault="00200E73" w:rsidP="00F81DC6">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2694" w:type="dxa"/>
            <w:vMerge/>
          </w:tcPr>
          <w:p w14:paraId="102976BD" w14:textId="77777777" w:rsidR="00200E73" w:rsidRPr="00F81DC6" w:rsidRDefault="00200E73" w:rsidP="00F81DC6">
            <w:pPr>
              <w:tabs>
                <w:tab w:val="left" w:pos="426"/>
              </w:tabs>
              <w:suppressAutoHyphens w:val="0"/>
              <w:spacing w:after="20" w:line="240" w:lineRule="auto"/>
              <w:ind w:left="57" w:right="57"/>
              <w:rPr>
                <w:rFonts w:ascii="Lucida Sans" w:hAnsi="Lucida Sans"/>
                <w:color w:val="000000"/>
                <w:sz w:val="16"/>
                <w:szCs w:val="16"/>
                <w:lang w:eastAsia="en-US"/>
              </w:rPr>
            </w:pPr>
          </w:p>
        </w:tc>
        <w:tc>
          <w:tcPr>
            <w:tcW w:w="4268" w:type="dxa"/>
          </w:tcPr>
          <w:p w14:paraId="21BCED34" w14:textId="77777777" w:rsidR="00200E73" w:rsidRPr="00F81DC6" w:rsidRDefault="00200E73" w:rsidP="00F81DC6">
            <w:pPr>
              <w:suppressAutoHyphens w:val="0"/>
              <w:autoSpaceDE w:val="0"/>
              <w:autoSpaceDN w:val="0"/>
              <w:adjustRightInd w:val="0"/>
              <w:spacing w:after="20" w:line="240" w:lineRule="auto"/>
              <w:ind w:left="57" w:right="57"/>
              <w:rPr>
                <w:rFonts w:ascii="Lucida Sans" w:hAnsi="Lucida Sans"/>
                <w:color w:val="000000"/>
                <w:sz w:val="16"/>
                <w:szCs w:val="16"/>
                <w:lang w:eastAsia="en-US"/>
              </w:rPr>
            </w:pPr>
            <w:r w:rsidRPr="00F81DC6">
              <w:rPr>
                <w:rFonts w:ascii="Lucida Sans" w:hAnsi="Lucida Sans"/>
                <w:color w:val="000000"/>
                <w:sz w:val="16"/>
                <w:szCs w:val="16"/>
                <w:lang w:eastAsia="en-US"/>
              </w:rPr>
              <w:t>2.2 Producir y expresar juicios y argumentos personales y críticos de forma abierta y respetuosa, haciendo patente la propia identidad y enriqueciendo el acervo común en el contexto del mundo actual, sus retos y sus conflictos desde una perspectiva sistémica y global.</w:t>
            </w:r>
          </w:p>
        </w:tc>
        <w:tc>
          <w:tcPr>
            <w:tcW w:w="3260" w:type="dxa"/>
          </w:tcPr>
          <w:p w14:paraId="67E4B4BC" w14:textId="7B463808" w:rsidR="00200E73" w:rsidRPr="00F2363D" w:rsidRDefault="00200E73" w:rsidP="00F81DC6">
            <w:pPr>
              <w:tabs>
                <w:tab w:val="left" w:pos="283"/>
              </w:tabs>
              <w:spacing w:after="20" w:line="240" w:lineRule="auto"/>
              <w:ind w:left="57" w:right="57"/>
              <w:rPr>
                <w:rFonts w:ascii="Lucida Sans" w:eastAsia="Lucida Sans" w:hAnsi="Lucida Sans" w:cs="Lucida Sans"/>
                <w:bCs/>
                <w:sz w:val="16"/>
                <w:szCs w:val="16"/>
                <w:lang w:eastAsia="en-US"/>
              </w:rPr>
            </w:pPr>
            <w:r w:rsidRPr="00F2363D">
              <w:rPr>
                <w:rFonts w:ascii="Lucida Sans" w:eastAsia="Lucida Sans" w:hAnsi="Lucida Sans" w:cs="Lucida Sans"/>
                <w:bCs/>
                <w:sz w:val="16"/>
                <w:szCs w:val="16"/>
                <w:lang w:eastAsia="en-US"/>
              </w:rPr>
              <w:t>Actividades de grupo en las que se parte de los cocimientos teóricos, se busca información y se desarrollan debates y argumentaciones (17, 20, 22 b, 27 f…).</w:t>
            </w:r>
          </w:p>
        </w:tc>
      </w:tr>
      <w:tr w:rsidR="00200E73" w:rsidRPr="00380F29" w14:paraId="176D23B8" w14:textId="77777777" w:rsidTr="00DE56F1">
        <w:tc>
          <w:tcPr>
            <w:tcW w:w="4095" w:type="dxa"/>
            <w:vMerge/>
          </w:tcPr>
          <w:p w14:paraId="4D03F0D1" w14:textId="77777777" w:rsidR="00200E73" w:rsidRPr="00F81DC6" w:rsidRDefault="00200E73" w:rsidP="00F81DC6">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2694" w:type="dxa"/>
            <w:vMerge w:val="restart"/>
          </w:tcPr>
          <w:p w14:paraId="2B3A6FEC" w14:textId="77777777" w:rsidR="00200E73" w:rsidRPr="00F81DC6" w:rsidRDefault="00200E73" w:rsidP="00F81DC6">
            <w:pPr>
              <w:pStyle w:val="Default"/>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4. Identificar y analizar los elementos del paisaje y su articulación en sistemas complejos naturales, rurales y urbanos, así como su evolución en el tiempo, interpretando las causas de las transformaciones y valorando el grado de equilibrio existente en los distintos ecosistemas, para promover su conservación, mejora y uso sostenible.</w:t>
            </w:r>
          </w:p>
          <w:p w14:paraId="7BE47D15" w14:textId="72401A32" w:rsidR="00200E73" w:rsidRPr="00F2363D" w:rsidRDefault="00200E73" w:rsidP="00F81DC6">
            <w:pPr>
              <w:pStyle w:val="Default"/>
              <w:spacing w:after="20"/>
              <w:ind w:left="57" w:right="57"/>
              <w:rPr>
                <w:rFonts w:ascii="Lucida Sans" w:hAnsi="Lucida Sans" w:cs="Times New Roman"/>
                <w:b/>
                <w:bCs/>
                <w:sz w:val="16"/>
                <w:szCs w:val="16"/>
                <w:lang w:eastAsia="en-US"/>
              </w:rPr>
            </w:pPr>
            <w:r w:rsidRPr="00F2363D">
              <w:rPr>
                <w:rFonts w:ascii="Lucida Sans" w:hAnsi="Lucida Sans" w:cs="Times New Roman"/>
                <w:b/>
                <w:bCs/>
                <w:sz w:val="16"/>
                <w:szCs w:val="16"/>
                <w:lang w:eastAsia="en-US"/>
              </w:rPr>
              <w:t>CPSAA2, CC1, CC2, CC3, CC4, CE1</w:t>
            </w:r>
          </w:p>
        </w:tc>
        <w:tc>
          <w:tcPr>
            <w:tcW w:w="4268" w:type="dxa"/>
          </w:tcPr>
          <w:p w14:paraId="079F925B" w14:textId="77777777" w:rsidR="00200E73" w:rsidRPr="00F81DC6" w:rsidRDefault="00200E73" w:rsidP="00F81DC6">
            <w:pPr>
              <w:pStyle w:val="Default"/>
              <w:spacing w:after="20"/>
              <w:ind w:left="57" w:right="57"/>
              <w:rPr>
                <w:rFonts w:ascii="Lucida Sans" w:hAnsi="Lucida Sans" w:cs="Times New Roman"/>
                <w:sz w:val="16"/>
                <w:szCs w:val="16"/>
                <w:lang w:eastAsia="en-US"/>
              </w:rPr>
            </w:pPr>
            <w:r w:rsidRPr="00F81DC6">
              <w:rPr>
                <w:rFonts w:ascii="Lucida Sans" w:hAnsi="Lucida Sans" w:cs="Times New Roman"/>
                <w:sz w:val="16"/>
                <w:szCs w:val="16"/>
                <w:lang w:eastAsia="en-US"/>
              </w:rPr>
              <w:t>4.1 Identificar los elementos del entorno y comprender su funcionamiento como un sistema complejo por medio del análisis multicausal de sus relaciones naturales y humanas, presentes y pasadas, valorando el grado de conservación y de equilibrio dinámico.</w:t>
            </w:r>
          </w:p>
        </w:tc>
        <w:tc>
          <w:tcPr>
            <w:tcW w:w="3260" w:type="dxa"/>
          </w:tcPr>
          <w:p w14:paraId="0FBE6D20" w14:textId="44997048" w:rsidR="00200E73" w:rsidRPr="00F2363D" w:rsidRDefault="00200E73" w:rsidP="00F81DC6">
            <w:pPr>
              <w:tabs>
                <w:tab w:val="left" w:pos="283"/>
              </w:tabs>
              <w:spacing w:after="20" w:line="240" w:lineRule="auto"/>
              <w:ind w:left="57" w:right="57"/>
              <w:rPr>
                <w:rFonts w:ascii="Lucida Sans" w:eastAsia="Lucida Sans" w:hAnsi="Lucida Sans" w:cs="Lucida Sans"/>
                <w:bCs/>
                <w:sz w:val="16"/>
                <w:szCs w:val="16"/>
                <w:lang w:eastAsia="en-US"/>
              </w:rPr>
            </w:pPr>
            <w:r w:rsidRPr="00F2363D">
              <w:rPr>
                <w:rFonts w:ascii="Lucida Sans" w:eastAsia="Lucida Sans" w:hAnsi="Lucida Sans" w:cs="Lucida Sans"/>
                <w:bCs/>
                <w:sz w:val="16"/>
                <w:szCs w:val="16"/>
                <w:lang w:eastAsia="en-US"/>
              </w:rPr>
              <w:t>Actividades de trabajo individual o grupal en las que se trabaja con mapas o imágenes o textos y se desarrollan habilidades como la observación, la identificación o el análisis (1, 3, 4, 10, 15, 21…).</w:t>
            </w:r>
          </w:p>
        </w:tc>
      </w:tr>
      <w:tr w:rsidR="00200E73" w:rsidRPr="00380F29" w14:paraId="7CA4DF92" w14:textId="77777777" w:rsidTr="00DE56F1">
        <w:trPr>
          <w:trHeight w:val="1746"/>
        </w:trPr>
        <w:tc>
          <w:tcPr>
            <w:tcW w:w="4095" w:type="dxa"/>
            <w:vMerge/>
          </w:tcPr>
          <w:p w14:paraId="50FFFB12" w14:textId="77777777" w:rsidR="00200E73" w:rsidRPr="00F81DC6" w:rsidRDefault="00200E73" w:rsidP="00F81DC6">
            <w:pPr>
              <w:numPr>
                <w:ilvl w:val="0"/>
                <w:numId w:val="9"/>
              </w:numPr>
              <w:tabs>
                <w:tab w:val="left" w:pos="286"/>
              </w:tabs>
              <w:suppressAutoHyphens w:val="0"/>
              <w:spacing w:after="20" w:line="240" w:lineRule="auto"/>
              <w:ind w:left="57" w:right="57" w:firstLine="0"/>
              <w:rPr>
                <w:rFonts w:ascii="Lucida Sans" w:eastAsia="Lucida Sans" w:hAnsi="Lucida Sans" w:cs="Lucida Sans"/>
                <w:b/>
                <w:sz w:val="16"/>
                <w:szCs w:val="16"/>
                <w:lang w:eastAsia="en-US"/>
              </w:rPr>
            </w:pPr>
          </w:p>
        </w:tc>
        <w:tc>
          <w:tcPr>
            <w:tcW w:w="2694" w:type="dxa"/>
            <w:vMerge/>
          </w:tcPr>
          <w:p w14:paraId="074FC858" w14:textId="77777777" w:rsidR="00200E73" w:rsidRPr="00F81DC6" w:rsidRDefault="00200E73" w:rsidP="00F81DC6">
            <w:pPr>
              <w:tabs>
                <w:tab w:val="left" w:pos="426"/>
              </w:tabs>
              <w:suppressAutoHyphens w:val="0"/>
              <w:spacing w:after="20" w:line="240" w:lineRule="auto"/>
              <w:ind w:left="57" w:right="57"/>
              <w:rPr>
                <w:rFonts w:ascii="Lucida Sans" w:hAnsi="Lucida Sans"/>
                <w:color w:val="000000"/>
                <w:sz w:val="16"/>
                <w:szCs w:val="16"/>
                <w:lang w:eastAsia="en-US"/>
              </w:rPr>
            </w:pPr>
          </w:p>
        </w:tc>
        <w:tc>
          <w:tcPr>
            <w:tcW w:w="4268" w:type="dxa"/>
          </w:tcPr>
          <w:p w14:paraId="1AC5938A" w14:textId="77777777" w:rsidR="00200E73" w:rsidRPr="00F81DC6" w:rsidRDefault="00200E73" w:rsidP="00F81DC6">
            <w:pPr>
              <w:pStyle w:val="Default"/>
              <w:spacing w:after="20"/>
              <w:ind w:left="57" w:right="57"/>
              <w:rPr>
                <w:rFonts w:ascii="Lucida Sans" w:hAnsi="Lucida Sans"/>
                <w:sz w:val="16"/>
                <w:szCs w:val="16"/>
                <w:lang w:eastAsia="en-US"/>
              </w:rPr>
            </w:pPr>
            <w:r w:rsidRPr="00F81DC6">
              <w:rPr>
                <w:rFonts w:ascii="Lucida Sans" w:hAnsi="Lucida Sans"/>
                <w:sz w:val="16"/>
                <w:szCs w:val="16"/>
                <w:lang w:eastAsia="en-US"/>
              </w:rPr>
              <w:t>4.2 Idear y adoptar, cuando sea posible, comportamientos y acciones que contribuyan a la conservación y mejora del entorno natural, rural y urbano, a través del respeto a todos los seres vivos, mostrando comportamientos orientados al logro de un desarrollo sostenible de dichos entornos, y defendiendo el acceso universal, justo y equitativo a los recursos que nos ofrece el planeta.</w:t>
            </w:r>
          </w:p>
        </w:tc>
        <w:tc>
          <w:tcPr>
            <w:tcW w:w="3260" w:type="dxa"/>
          </w:tcPr>
          <w:p w14:paraId="28B9D81F" w14:textId="3FE80F22" w:rsidR="00200E73" w:rsidRPr="00F2363D" w:rsidRDefault="00200E73" w:rsidP="00F81DC6">
            <w:pPr>
              <w:tabs>
                <w:tab w:val="left" w:pos="283"/>
              </w:tabs>
              <w:spacing w:after="20" w:line="240" w:lineRule="auto"/>
              <w:ind w:left="57" w:right="57"/>
              <w:rPr>
                <w:rFonts w:ascii="Lucida Sans" w:eastAsia="Lucida Sans" w:hAnsi="Lucida Sans" w:cs="Lucida Sans"/>
                <w:bCs/>
                <w:sz w:val="16"/>
                <w:szCs w:val="16"/>
                <w:lang w:eastAsia="en-US"/>
              </w:rPr>
            </w:pPr>
            <w:r w:rsidRPr="00F2363D">
              <w:rPr>
                <w:rFonts w:ascii="Lucida Sans" w:eastAsia="Lucida Sans" w:hAnsi="Lucida Sans" w:cs="Lucida Sans"/>
                <w:bCs/>
                <w:sz w:val="16"/>
                <w:szCs w:val="16"/>
                <w:lang w:eastAsia="en-US"/>
              </w:rPr>
              <w:t>Actividades individuales o grupales para fomentar la reflexión de los estudiantes sobre medioambiente y sobre desigualdad social (7, 17, 20, 22, 27 e…).</w:t>
            </w:r>
          </w:p>
        </w:tc>
      </w:tr>
      <w:tr w:rsidR="00200E73" w:rsidRPr="00380F29" w14:paraId="19D0E09F" w14:textId="77777777" w:rsidTr="002B0164">
        <w:tc>
          <w:tcPr>
            <w:tcW w:w="14317" w:type="dxa"/>
            <w:gridSpan w:val="4"/>
            <w:shd w:val="clear" w:color="auto" w:fill="D9E2F3"/>
            <w:vAlign w:val="center"/>
          </w:tcPr>
          <w:p w14:paraId="5C21DAB9" w14:textId="77777777" w:rsidR="00200E73" w:rsidRPr="00380F29" w:rsidRDefault="00200E73" w:rsidP="00200E73">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bookmarkStart w:id="6" w:name="_Hlk105517082"/>
            <w:r w:rsidRPr="00380F29">
              <w:rPr>
                <w:rFonts w:ascii="Lucida Sans" w:eastAsia="Lucida Sans" w:hAnsi="Lucida Sans" w:cs="Lucida Sans"/>
                <w:b/>
                <w:color w:val="4472C4"/>
                <w:spacing w:val="1"/>
                <w:sz w:val="18"/>
                <w:szCs w:val="18"/>
                <w:lang w:eastAsia="en-US"/>
              </w:rPr>
              <w:t>Instru</w:t>
            </w:r>
            <w:r w:rsidRPr="00380F29">
              <w:rPr>
                <w:rFonts w:ascii="Lucida Sans" w:eastAsia="Lucida Sans" w:hAnsi="Lucida Sans" w:cs="Lucida Sans"/>
                <w:b/>
                <w:color w:val="4472C4"/>
                <w:spacing w:val="2"/>
                <w:sz w:val="18"/>
                <w:szCs w:val="18"/>
                <w:lang w:eastAsia="en-US"/>
              </w:rPr>
              <w:t>m</w:t>
            </w:r>
            <w:r w:rsidRPr="00380F29">
              <w:rPr>
                <w:rFonts w:ascii="Lucida Sans" w:eastAsia="Lucida Sans" w:hAnsi="Lucida Sans" w:cs="Lucida Sans"/>
                <w:b/>
                <w:color w:val="4472C4"/>
                <w:spacing w:val="1"/>
                <w:sz w:val="18"/>
                <w:szCs w:val="18"/>
                <w:lang w:eastAsia="en-US"/>
              </w:rPr>
              <w:t>ento</w:t>
            </w:r>
            <w:r w:rsidRPr="00380F29">
              <w:rPr>
                <w:rFonts w:ascii="Lucida Sans" w:eastAsia="Lucida Sans" w:hAnsi="Lucida Sans" w:cs="Lucida Sans"/>
                <w:b/>
                <w:color w:val="4472C4"/>
                <w:sz w:val="18"/>
                <w:szCs w:val="18"/>
                <w:lang w:eastAsia="en-US"/>
              </w:rPr>
              <w:t xml:space="preserve">s de </w:t>
            </w:r>
            <w:r>
              <w:rPr>
                <w:rFonts w:ascii="Lucida Sans" w:eastAsia="Lucida Sans" w:hAnsi="Lucida Sans" w:cs="Lucida Sans"/>
                <w:b/>
                <w:color w:val="4472C4"/>
                <w:sz w:val="18"/>
                <w:szCs w:val="18"/>
                <w:lang w:eastAsia="en-US"/>
              </w:rPr>
              <w:t>calificación</w:t>
            </w:r>
          </w:p>
        </w:tc>
      </w:tr>
      <w:tr w:rsidR="00200E73" w:rsidRPr="00380F29" w14:paraId="38944BEF" w14:textId="77777777" w:rsidTr="004C7036">
        <w:tc>
          <w:tcPr>
            <w:tcW w:w="14317" w:type="dxa"/>
            <w:gridSpan w:val="4"/>
            <w:shd w:val="clear" w:color="auto" w:fill="auto"/>
          </w:tcPr>
          <w:p w14:paraId="7D45FF70" w14:textId="77777777" w:rsidR="00200E73" w:rsidRPr="00F81DC6" w:rsidRDefault="00200E73" w:rsidP="00F81DC6">
            <w:pPr>
              <w:spacing w:after="20" w:line="240" w:lineRule="auto"/>
              <w:ind w:left="70" w:right="82"/>
              <w:rPr>
                <w:rFonts w:ascii="Lucida Sans" w:eastAsia="Lucida Sans" w:hAnsi="Lucida Sans" w:cs="Lucida Sans"/>
                <w:spacing w:val="1"/>
                <w:sz w:val="16"/>
                <w:szCs w:val="16"/>
                <w:lang w:eastAsia="en-US"/>
              </w:rPr>
            </w:pPr>
            <w:r w:rsidRPr="00F81DC6">
              <w:rPr>
                <w:rFonts w:ascii="Lucida Sans" w:eastAsia="Lucida Sans" w:hAnsi="Lucida Sans" w:cs="Lucida Sans"/>
                <w:spacing w:val="1"/>
                <w:sz w:val="16"/>
                <w:szCs w:val="16"/>
                <w:lang w:eastAsia="en-US"/>
              </w:rPr>
              <w:t xml:space="preserve">Especial atención al desarrollo de </w:t>
            </w:r>
            <w:r w:rsidRPr="00F81DC6">
              <w:rPr>
                <w:rFonts w:ascii="Lucida Sans" w:eastAsia="Lucida Sans" w:hAnsi="Lucida Sans" w:cs="Lucida Sans"/>
                <w:b/>
                <w:bCs/>
                <w:spacing w:val="1"/>
                <w:sz w:val="16"/>
                <w:szCs w:val="16"/>
                <w:lang w:eastAsia="en-US"/>
              </w:rPr>
              <w:t xml:space="preserve">pruebas tipo test y de actividades, </w:t>
            </w:r>
            <w:r w:rsidRPr="00F81DC6">
              <w:rPr>
                <w:rFonts w:ascii="Lucida Sans" w:eastAsia="Lucida Sans" w:hAnsi="Lucida Sans" w:cs="Lucida Sans"/>
                <w:spacing w:val="1"/>
                <w:sz w:val="16"/>
                <w:szCs w:val="16"/>
                <w:lang w:eastAsia="en-US"/>
              </w:rPr>
              <w:t>que resultan más sencillas para la primera Unidad didáctica.</w:t>
            </w:r>
          </w:p>
          <w:p w14:paraId="01655710" w14:textId="77777777" w:rsidR="00200E73" w:rsidRPr="00F81DC6" w:rsidRDefault="00200E73" w:rsidP="00F81DC6">
            <w:pPr>
              <w:spacing w:after="20" w:line="240" w:lineRule="auto"/>
              <w:ind w:left="70" w:right="82"/>
              <w:rPr>
                <w:rFonts w:ascii="Lucida Sans" w:eastAsia="Lucida Sans" w:hAnsi="Lucida Sans" w:cs="Lucida Sans"/>
                <w:b/>
                <w:sz w:val="16"/>
                <w:szCs w:val="16"/>
              </w:rPr>
            </w:pPr>
            <w:r w:rsidRPr="00F81DC6">
              <w:rPr>
                <w:rFonts w:ascii="Lucida Sans" w:eastAsia="Lucida Sans" w:hAnsi="Lucida Sans" w:cs="Lucida Sans"/>
                <w:b/>
                <w:sz w:val="16"/>
                <w:szCs w:val="16"/>
              </w:rPr>
              <w:t>A) Pruebas objetivas: 40-60%</w:t>
            </w:r>
          </w:p>
          <w:p w14:paraId="27C9BF87"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z w:val="16"/>
                <w:szCs w:val="16"/>
              </w:rPr>
            </w:pPr>
            <w:r w:rsidRPr="00F81DC6">
              <w:rPr>
                <w:rFonts w:ascii="Lucida Sans" w:eastAsia="Lucida Sans" w:hAnsi="Lucida Sans" w:cs="Lucida Sans"/>
                <w:sz w:val="16"/>
                <w:szCs w:val="16"/>
              </w:rPr>
              <w:t>Pruebas escritas: tipo test, de mayor desarrollo y pruebas más lúdicas: crucigramas, trivial, Kahoot…</w:t>
            </w:r>
          </w:p>
          <w:p w14:paraId="01C57929" w14:textId="77777777" w:rsidR="00200E73" w:rsidRPr="00F81DC6" w:rsidRDefault="00200E73" w:rsidP="00F81DC6">
            <w:pPr>
              <w:pStyle w:val="Prrafodelista"/>
              <w:numPr>
                <w:ilvl w:val="0"/>
                <w:numId w:val="14"/>
              </w:numPr>
              <w:suppressAutoHyphens w:val="0"/>
              <w:spacing w:after="20" w:line="240" w:lineRule="auto"/>
              <w:ind w:left="357" w:hanging="215"/>
              <w:contextualSpacing w:val="0"/>
              <w:rPr>
                <w:rFonts w:ascii="Lucida Sans" w:eastAsia="Lucida Sans" w:hAnsi="Lucida Sans" w:cs="Lucida Sans"/>
                <w:sz w:val="16"/>
                <w:szCs w:val="16"/>
              </w:rPr>
            </w:pPr>
            <w:r w:rsidRPr="00F81DC6">
              <w:rPr>
                <w:rFonts w:ascii="Lucida Sans" w:eastAsia="Lucida Sans" w:hAnsi="Lucida Sans" w:cs="Lucida Sans"/>
                <w:sz w:val="16"/>
                <w:szCs w:val="16"/>
              </w:rPr>
              <w:t>Pruebas sobre libros de lectura.</w:t>
            </w:r>
          </w:p>
          <w:p w14:paraId="0FC5D414" w14:textId="77777777" w:rsidR="00200E73" w:rsidRPr="00F81DC6" w:rsidRDefault="00200E73" w:rsidP="00F81DC6">
            <w:pPr>
              <w:pStyle w:val="Prrafodelista"/>
              <w:numPr>
                <w:ilvl w:val="0"/>
                <w:numId w:val="14"/>
              </w:numPr>
              <w:suppressAutoHyphens w:val="0"/>
              <w:spacing w:after="20" w:line="240" w:lineRule="auto"/>
              <w:ind w:left="357" w:hanging="215"/>
              <w:contextualSpacing w:val="0"/>
              <w:rPr>
                <w:rFonts w:ascii="Lucida Sans" w:eastAsia="Lucida Sans" w:hAnsi="Lucida Sans" w:cs="Lucida Sans"/>
                <w:sz w:val="16"/>
                <w:szCs w:val="16"/>
              </w:rPr>
            </w:pPr>
            <w:r w:rsidRPr="00F81DC6">
              <w:rPr>
                <w:rFonts w:ascii="Lucida Sans" w:eastAsia="Lucida Sans" w:hAnsi="Lucida Sans" w:cs="Lucida Sans"/>
                <w:sz w:val="16"/>
                <w:szCs w:val="16"/>
                <w:lang w:val="es-ES"/>
              </w:rPr>
              <w:t>Actividades sobre los textos propuestos.</w:t>
            </w:r>
          </w:p>
          <w:p w14:paraId="3365CB9D" w14:textId="77777777" w:rsidR="00200E73" w:rsidRPr="00F81DC6" w:rsidRDefault="00200E73" w:rsidP="00F81DC6">
            <w:pPr>
              <w:pStyle w:val="Prrafodelista"/>
              <w:numPr>
                <w:ilvl w:val="0"/>
                <w:numId w:val="14"/>
              </w:numPr>
              <w:suppressAutoHyphens w:val="0"/>
              <w:spacing w:after="20" w:line="240" w:lineRule="auto"/>
              <w:ind w:left="284" w:hanging="142"/>
              <w:contextualSpacing w:val="0"/>
              <w:rPr>
                <w:rFonts w:ascii="Lucida Sans" w:eastAsia="Lucida Sans" w:hAnsi="Lucida Sans" w:cs="Lucida Sans"/>
                <w:sz w:val="16"/>
                <w:szCs w:val="16"/>
              </w:rPr>
            </w:pPr>
            <w:r w:rsidRPr="00F81DC6">
              <w:rPr>
                <w:rFonts w:ascii="Lucida Sans" w:eastAsia="Lucida Sans" w:hAnsi="Lucida Sans" w:cs="Lucida Sans"/>
                <w:sz w:val="16"/>
                <w:szCs w:val="16"/>
              </w:rPr>
              <w:t>Pruebas orales.</w:t>
            </w:r>
          </w:p>
          <w:p w14:paraId="63410BAE" w14:textId="77777777" w:rsidR="00200E73" w:rsidRPr="00F81DC6" w:rsidRDefault="00200E73" w:rsidP="00F81DC6">
            <w:pPr>
              <w:spacing w:after="20" w:line="240" w:lineRule="auto"/>
              <w:ind w:left="70" w:right="82"/>
              <w:rPr>
                <w:rFonts w:ascii="Lucida Sans" w:eastAsia="Lucida Sans" w:hAnsi="Lucida Sans" w:cs="Lucida Sans"/>
                <w:b/>
                <w:sz w:val="16"/>
                <w:szCs w:val="16"/>
              </w:rPr>
            </w:pPr>
            <w:r w:rsidRPr="00F81DC6">
              <w:rPr>
                <w:rFonts w:ascii="Lucida Sans" w:eastAsia="Lucida Sans" w:hAnsi="Lucida Sans" w:cs="Lucida Sans"/>
                <w:b/>
                <w:sz w:val="16"/>
                <w:szCs w:val="16"/>
              </w:rPr>
              <w:t>B) Trabajo en el aula y trabajo en casa: 40-60%</w:t>
            </w:r>
          </w:p>
          <w:p w14:paraId="5169F8E6"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z w:val="16"/>
                <w:szCs w:val="16"/>
              </w:rPr>
            </w:pPr>
            <w:r w:rsidRPr="00F81DC6">
              <w:rPr>
                <w:rFonts w:ascii="Lucida Sans" w:eastAsia="Lucida Sans" w:hAnsi="Lucida Sans" w:cs="Lucida Sans"/>
                <w:sz w:val="16"/>
                <w:szCs w:val="16"/>
              </w:rPr>
              <w:t>Recogida de datos: análisis del trabajo del alumno (cuaderno, tareas).</w:t>
            </w:r>
          </w:p>
          <w:p w14:paraId="697E7A40"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 xml:space="preserve">Valoración de: actividades programadas, participación en clase. </w:t>
            </w:r>
          </w:p>
          <w:p w14:paraId="3424DC44"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Progreso del alumno (logros, avances en el aprendizaje (usando hojas de registro individual).</w:t>
            </w:r>
          </w:p>
          <w:p w14:paraId="0522EF94"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Valoración de materiales usados en exposiciones: PowerPoint, vídeos…</w:t>
            </w:r>
          </w:p>
          <w:p w14:paraId="284DB032"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Materiales elaborados como contribución al aprendizaje del grupo: mapas, gráficos, etc.</w:t>
            </w:r>
          </w:p>
          <w:p w14:paraId="476D472E" w14:textId="77777777" w:rsidR="00200E73" w:rsidRPr="00F81DC6" w:rsidRDefault="00200E73" w:rsidP="00F81DC6">
            <w:pPr>
              <w:tabs>
                <w:tab w:val="left" w:pos="-720"/>
              </w:tabs>
              <w:spacing w:after="20" w:line="240" w:lineRule="auto"/>
              <w:ind w:left="142"/>
              <w:rPr>
                <w:rFonts w:ascii="Lucida Sans" w:eastAsia="Lucida Sans" w:hAnsi="Lucida Sans" w:cs="Lucida Sans"/>
                <w:b/>
                <w:sz w:val="16"/>
                <w:szCs w:val="16"/>
              </w:rPr>
            </w:pPr>
            <w:r w:rsidRPr="00F81DC6">
              <w:rPr>
                <w:rFonts w:ascii="Lucida Sans" w:eastAsia="Lucida Sans" w:hAnsi="Lucida Sans" w:cs="Lucida Sans"/>
                <w:b/>
                <w:sz w:val="16"/>
                <w:szCs w:val="16"/>
              </w:rPr>
              <w:lastRenderedPageBreak/>
              <w:t>Criterios de calificación. Mediante:</w:t>
            </w:r>
          </w:p>
          <w:p w14:paraId="46508175" w14:textId="77777777" w:rsidR="00200E73" w:rsidRPr="00F81DC6" w:rsidRDefault="00200E73" w:rsidP="00F81DC6">
            <w:pPr>
              <w:pStyle w:val="Prrafodelista"/>
              <w:tabs>
                <w:tab w:val="left" w:pos="213"/>
              </w:tabs>
              <w:suppressAutoHyphens w:val="0"/>
              <w:spacing w:after="20" w:line="240" w:lineRule="auto"/>
              <w:ind w:left="215"/>
              <w:contextualSpacing w:val="0"/>
              <w:rPr>
                <w:rFonts w:ascii="Lucida Sans" w:eastAsia="Lucida Sans" w:hAnsi="Lucida Sans" w:cs="Lucida Sans"/>
                <w:sz w:val="16"/>
                <w:szCs w:val="16"/>
              </w:rPr>
            </w:pPr>
            <w:r w:rsidRPr="00F81DC6">
              <w:rPr>
                <w:rFonts w:ascii="Lucida Sans" w:eastAsia="Lucida Sans" w:hAnsi="Lucida Sans" w:cs="Lucida Sans"/>
                <w:b/>
                <w:sz w:val="16"/>
                <w:szCs w:val="16"/>
              </w:rPr>
              <w:t xml:space="preserve">Indicador </w:t>
            </w:r>
            <w:r w:rsidRPr="00F81DC6">
              <w:rPr>
                <w:rFonts w:ascii="Lucida Sans" w:eastAsia="Lucida Sans" w:hAnsi="Lucida Sans" w:cs="Lucida Sans"/>
                <w:sz w:val="16"/>
                <w:szCs w:val="16"/>
              </w:rPr>
              <w:t>(</w:t>
            </w:r>
            <w:r w:rsidRPr="00F81DC6">
              <w:rPr>
                <w:rFonts w:ascii="Lucida Sans" w:eastAsia="Lucida Sans" w:hAnsi="Lucida Sans" w:cs="Lucida Sans"/>
                <w:sz w:val="16"/>
                <w:szCs w:val="16"/>
                <w:lang w:val="es-ES"/>
              </w:rPr>
              <w:t xml:space="preserve">nota </w:t>
            </w:r>
            <w:r w:rsidRPr="00F81DC6">
              <w:rPr>
                <w:rFonts w:ascii="Lucida Sans" w:eastAsia="Lucida Sans" w:hAnsi="Lucida Sans" w:cs="Lucida Sans"/>
                <w:sz w:val="16"/>
                <w:szCs w:val="16"/>
              </w:rPr>
              <w:t>en pruebas escritas</w:t>
            </w:r>
            <w:r w:rsidRPr="00F81DC6">
              <w:rPr>
                <w:rFonts w:ascii="Lucida Sans" w:eastAsia="Lucida Sans" w:hAnsi="Lucida Sans" w:cs="Lucida Sans"/>
                <w:sz w:val="16"/>
                <w:szCs w:val="16"/>
                <w:lang w:val="es-ES"/>
              </w:rPr>
              <w:t>)</w:t>
            </w:r>
            <w:r w:rsidRPr="00F81DC6">
              <w:rPr>
                <w:rFonts w:ascii="Lucida Sans" w:eastAsia="Lucida Sans" w:hAnsi="Lucida Sans" w:cs="Lucida Sans"/>
                <w:sz w:val="16"/>
                <w:szCs w:val="16"/>
              </w:rPr>
              <w:t xml:space="preserve">: </w:t>
            </w:r>
          </w:p>
          <w:p w14:paraId="198345DD"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Número de errores en pruebas o actividades.</w:t>
            </w:r>
          </w:p>
          <w:p w14:paraId="5C1BF963"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Porcentajes de notas.</w:t>
            </w:r>
          </w:p>
          <w:p w14:paraId="383B3D75"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Número de sesiones realizadas con las NNTT.</w:t>
            </w:r>
          </w:p>
          <w:p w14:paraId="53B179F5"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Número de trabajos presentados.</w:t>
            </w:r>
          </w:p>
          <w:p w14:paraId="5AA09EA5" w14:textId="77777777" w:rsidR="00200E73" w:rsidRPr="00F81DC6" w:rsidRDefault="00200E73" w:rsidP="00F81DC6">
            <w:pPr>
              <w:numPr>
                <w:ilvl w:val="0"/>
                <w:numId w:val="14"/>
              </w:numPr>
              <w:suppressAutoHyphens w:val="0"/>
              <w:spacing w:after="20" w:line="240" w:lineRule="auto"/>
              <w:ind w:left="357" w:hanging="215"/>
              <w:rPr>
                <w:rFonts w:ascii="Lucida Sans" w:eastAsia="Lucida Sans" w:hAnsi="Lucida Sans" w:cs="Lucida Sans"/>
                <w:spacing w:val="-2"/>
                <w:sz w:val="16"/>
                <w:szCs w:val="16"/>
              </w:rPr>
            </w:pPr>
            <w:r w:rsidRPr="00F81DC6">
              <w:rPr>
                <w:rFonts w:ascii="Lucida Sans" w:eastAsia="Lucida Sans" w:hAnsi="Lucida Sans" w:cs="Lucida Sans"/>
                <w:spacing w:val="-2"/>
                <w:sz w:val="16"/>
                <w:szCs w:val="16"/>
              </w:rPr>
              <w:t>Comportamiento en clase:  incluye faltas de asistencia y puntualidad.</w:t>
            </w:r>
          </w:p>
          <w:p w14:paraId="5EF2F655" w14:textId="77777777" w:rsidR="00200E73" w:rsidRPr="00F81DC6" w:rsidRDefault="00200E73" w:rsidP="00F81DC6">
            <w:pPr>
              <w:tabs>
                <w:tab w:val="left" w:pos="-720"/>
              </w:tabs>
              <w:spacing w:after="20" w:line="240" w:lineRule="auto"/>
              <w:ind w:left="142"/>
              <w:rPr>
                <w:rFonts w:ascii="Lucida Sans" w:eastAsia="Lucida Sans" w:hAnsi="Lucida Sans" w:cs="Lucida Sans"/>
                <w:b/>
                <w:sz w:val="16"/>
                <w:szCs w:val="16"/>
              </w:rPr>
            </w:pPr>
            <w:r w:rsidRPr="00F81DC6">
              <w:rPr>
                <w:rFonts w:ascii="Lucida Sans" w:eastAsia="Lucida Sans" w:hAnsi="Lucida Sans" w:cs="Lucida Sans"/>
                <w:b/>
                <w:sz w:val="16"/>
                <w:szCs w:val="16"/>
              </w:rPr>
              <w:t xml:space="preserve">Evidencia (observable) </w:t>
            </w:r>
          </w:p>
          <w:p w14:paraId="29E10547" w14:textId="77777777" w:rsidR="00200E73" w:rsidRPr="00380F29" w:rsidRDefault="00200E73" w:rsidP="00F81DC6">
            <w:pPr>
              <w:tabs>
                <w:tab w:val="left" w:pos="520"/>
              </w:tabs>
              <w:suppressAutoHyphens w:val="0"/>
              <w:spacing w:after="20" w:line="240" w:lineRule="auto"/>
              <w:ind w:left="128" w:right="74"/>
              <w:jc w:val="both"/>
              <w:rPr>
                <w:rFonts w:ascii="Lucida Sans" w:eastAsia="Lucida Sans" w:hAnsi="Lucida Sans" w:cs="Lucida Sans"/>
                <w:b/>
                <w:color w:val="4472C4"/>
                <w:sz w:val="18"/>
                <w:szCs w:val="18"/>
                <w:lang w:eastAsia="en-US"/>
              </w:rPr>
            </w:pPr>
            <w:r w:rsidRPr="00F81DC6">
              <w:rPr>
                <w:rFonts w:ascii="Lucida Sans" w:eastAsia="Lucida Sans" w:hAnsi="Lucida Sans" w:cs="Lucida Sans"/>
                <w:sz w:val="16"/>
                <w:szCs w:val="16"/>
              </w:rPr>
              <w:t>Preguntas orales, participación en clase, interés en las tareas. (si están bien, mal, lo entiende o no lo entiende).</w:t>
            </w:r>
          </w:p>
        </w:tc>
      </w:tr>
      <w:tr w:rsidR="00200E73" w:rsidRPr="00380F29" w14:paraId="134B0002" w14:textId="77777777" w:rsidTr="002B0164">
        <w:tc>
          <w:tcPr>
            <w:tcW w:w="14317" w:type="dxa"/>
            <w:gridSpan w:val="4"/>
            <w:shd w:val="clear" w:color="auto" w:fill="D9E2F3"/>
            <w:vAlign w:val="center"/>
          </w:tcPr>
          <w:p w14:paraId="2C31F32E" w14:textId="77777777" w:rsidR="00200E73" w:rsidRPr="00380F29" w:rsidRDefault="00200E73" w:rsidP="00200E73">
            <w:pPr>
              <w:tabs>
                <w:tab w:val="left" w:pos="520"/>
              </w:tabs>
              <w:suppressAutoHyphens w:val="0"/>
              <w:spacing w:before="60" w:after="60" w:line="240" w:lineRule="auto"/>
              <w:ind w:left="128"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lastRenderedPageBreak/>
              <w:t>Metodología</w:t>
            </w:r>
          </w:p>
        </w:tc>
      </w:tr>
      <w:tr w:rsidR="007F6F28" w:rsidRPr="00380F29" w14:paraId="113FEDDD" w14:textId="77777777" w:rsidTr="002B0164">
        <w:tc>
          <w:tcPr>
            <w:tcW w:w="14317" w:type="dxa"/>
            <w:gridSpan w:val="4"/>
          </w:tcPr>
          <w:p w14:paraId="3F4C0D77" w14:textId="77777777" w:rsidR="008C41FA" w:rsidRPr="00DE56F1" w:rsidRDefault="00E34F7E" w:rsidP="00E20AFC">
            <w:pPr>
              <w:numPr>
                <w:ilvl w:val="0"/>
                <w:numId w:val="15"/>
              </w:numPr>
              <w:suppressAutoHyphens w:val="0"/>
              <w:spacing w:after="0" w:line="240" w:lineRule="auto"/>
              <w:ind w:left="274" w:right="57" w:hanging="142"/>
              <w:jc w:val="both"/>
              <w:rPr>
                <w:rFonts w:ascii="Lucida Sans" w:hAnsi="Lucida Sans" w:cs="Arial"/>
                <w:sz w:val="16"/>
                <w:szCs w:val="16"/>
                <w:lang w:eastAsia="en-US"/>
              </w:rPr>
            </w:pPr>
            <w:r w:rsidRPr="00DE56F1">
              <w:rPr>
                <w:rFonts w:ascii="Lucida Sans" w:hAnsi="Lucida Sans" w:cs="Arial"/>
                <w:sz w:val="16"/>
                <w:szCs w:val="16"/>
                <w:lang w:eastAsia="en-US"/>
              </w:rPr>
              <w:t xml:space="preserve">Desarrollo teórico, reflexivo, práctico y evaluador de los epígrafes en que se divide toda la materia. </w:t>
            </w:r>
            <w:r w:rsidR="008C41FA" w:rsidRPr="00DE56F1">
              <w:rPr>
                <w:rFonts w:ascii="Lucida Sans" w:hAnsi="Lucida Sans" w:cs="Arial"/>
                <w:sz w:val="16"/>
                <w:szCs w:val="16"/>
                <w:lang w:eastAsia="en-US"/>
              </w:rPr>
              <w:t>Cada epígrafe tiene una estructura compuesta por tres secciones. Están inspiradas en la utilización de rutinas de pensamiento que crean un hábito participativo y sirven para introducir a los alumnos en el tema a tratar:</w:t>
            </w:r>
          </w:p>
          <w:p w14:paraId="63AD65AC" w14:textId="77777777" w:rsidR="008C41FA" w:rsidRPr="00DE56F1" w:rsidRDefault="008C41FA" w:rsidP="00DE56F1">
            <w:pPr>
              <w:numPr>
                <w:ilvl w:val="1"/>
                <w:numId w:val="15"/>
              </w:numPr>
              <w:suppressAutoHyphens w:val="0"/>
              <w:spacing w:after="0" w:line="240" w:lineRule="auto"/>
              <w:ind w:left="699" w:right="57"/>
              <w:jc w:val="both"/>
              <w:rPr>
                <w:rFonts w:ascii="Lucida Sans" w:hAnsi="Lucida Sans" w:cs="Arial"/>
                <w:sz w:val="16"/>
                <w:szCs w:val="16"/>
                <w:lang w:eastAsia="en-US"/>
              </w:rPr>
            </w:pPr>
            <w:r w:rsidRPr="00DE56F1">
              <w:rPr>
                <w:rFonts w:ascii="Lucida Sans" w:hAnsi="Lucida Sans" w:cs="Arial"/>
                <w:b/>
                <w:bCs/>
                <w:sz w:val="16"/>
                <w:szCs w:val="16"/>
                <w:lang w:eastAsia="en-US"/>
              </w:rPr>
              <w:t>Sección leo:</w:t>
            </w:r>
            <w:r w:rsidRPr="00DE56F1">
              <w:rPr>
                <w:rFonts w:ascii="Lucida Sans" w:hAnsi="Lucida Sans" w:cs="Arial"/>
                <w:sz w:val="16"/>
                <w:szCs w:val="16"/>
                <w:lang w:eastAsia="en-US"/>
              </w:rPr>
              <w:t xml:space="preserve"> al comenzar un epígrafe, se presenta un texto literario para que se impliquen directamente en la lectura sin más presentación que el tema mencionado en el epígrafe, mejorando así las posibilidades de aprendizaje. Los textos elegidos se enmarcan en los temas propuestos en el título de la unidad, así como en el género y época tratados. Asimismo, algunas partes de los textos vienen marcadas con diferentes colores para preparar la siguiente sección. </w:t>
            </w:r>
          </w:p>
          <w:p w14:paraId="0E22505A" w14:textId="1899E833" w:rsidR="008C41FA" w:rsidRPr="00DE56F1" w:rsidRDefault="008C41FA" w:rsidP="00DE56F1">
            <w:pPr>
              <w:numPr>
                <w:ilvl w:val="1"/>
                <w:numId w:val="15"/>
              </w:numPr>
              <w:suppressAutoHyphens w:val="0"/>
              <w:spacing w:after="0" w:line="240" w:lineRule="auto"/>
              <w:ind w:left="699" w:right="57"/>
              <w:jc w:val="both"/>
              <w:rPr>
                <w:rFonts w:ascii="Lucida Sans" w:hAnsi="Lucida Sans" w:cs="Arial"/>
                <w:sz w:val="16"/>
                <w:szCs w:val="16"/>
                <w:lang w:eastAsia="en-US"/>
              </w:rPr>
            </w:pPr>
            <w:r w:rsidRPr="00DE56F1">
              <w:rPr>
                <w:rFonts w:ascii="Lucida Sans" w:hAnsi="Lucida Sans" w:cs="Arial"/>
                <w:b/>
                <w:bCs/>
                <w:sz w:val="16"/>
                <w:szCs w:val="16"/>
                <w:lang w:eastAsia="en-US"/>
              </w:rPr>
              <w:t>Sección comprendo:</w:t>
            </w:r>
            <w:r w:rsidRPr="00DE56F1">
              <w:rPr>
                <w:rFonts w:ascii="Lucida Sans" w:hAnsi="Lucida Sans" w:cs="Arial"/>
                <w:sz w:val="16"/>
                <w:szCs w:val="16"/>
                <w:lang w:eastAsia="en-US"/>
              </w:rPr>
              <w:t xml:space="preserve"> donde hay una exposición por parte del profesor de los contenidos, de los textos, explicados de manera sencilla y siguiendo las pautas de color de los pasajes marcados en el texto generando también una rutina de pensamiento al marcar siempre aspectos similares, como el género y tema tratado por el texto. De este modo, se comienza siempre con el comentario del texto que han leído y, en ocasiones, después se dan otros contenidos sobre la obra (de contexto y/o estructura).</w:t>
            </w:r>
          </w:p>
          <w:p w14:paraId="55715081" w14:textId="77777777" w:rsidR="008C41FA" w:rsidRPr="00DE56F1" w:rsidRDefault="008C41FA" w:rsidP="00DE56F1">
            <w:pPr>
              <w:numPr>
                <w:ilvl w:val="1"/>
                <w:numId w:val="15"/>
              </w:numPr>
              <w:suppressAutoHyphens w:val="0"/>
              <w:spacing w:after="0" w:line="240" w:lineRule="auto"/>
              <w:ind w:left="699" w:right="57"/>
              <w:jc w:val="both"/>
              <w:rPr>
                <w:rFonts w:ascii="Lucida Sans" w:hAnsi="Lucida Sans" w:cs="Arial"/>
                <w:sz w:val="16"/>
                <w:szCs w:val="16"/>
                <w:lang w:eastAsia="en-US"/>
              </w:rPr>
            </w:pPr>
            <w:r w:rsidRPr="00DE56F1">
              <w:rPr>
                <w:rFonts w:ascii="Lucida Sans" w:hAnsi="Lucida Sans" w:cs="Arial"/>
                <w:b/>
                <w:bCs/>
                <w:sz w:val="16"/>
                <w:szCs w:val="16"/>
                <w:lang w:eastAsia="en-US"/>
              </w:rPr>
              <w:t>Sección aplico,</w:t>
            </w:r>
            <w:r w:rsidRPr="00DE56F1">
              <w:rPr>
                <w:rFonts w:ascii="Lucida Sans" w:hAnsi="Lucida Sans" w:cs="Arial"/>
                <w:sz w:val="16"/>
                <w:szCs w:val="16"/>
                <w:lang w:eastAsia="en-US"/>
              </w:rPr>
              <w:t xml:space="preserve"> donde se desarrolla el trabajo individual o grupal de los alumnos desarrollando las actividades propuestas, que responden a varias tipologías:</w:t>
            </w:r>
          </w:p>
          <w:p w14:paraId="772A4D76" w14:textId="77777777" w:rsidR="008C41FA" w:rsidRPr="00DE56F1" w:rsidRDefault="008C41FA" w:rsidP="00DE56F1">
            <w:pPr>
              <w:numPr>
                <w:ilvl w:val="2"/>
                <w:numId w:val="15"/>
              </w:numPr>
              <w:suppressAutoHyphens w:val="0"/>
              <w:spacing w:after="0" w:line="240" w:lineRule="auto"/>
              <w:ind w:left="1125" w:right="57"/>
              <w:jc w:val="both"/>
              <w:rPr>
                <w:rFonts w:ascii="Lucida Sans" w:hAnsi="Lucida Sans" w:cs="Arial"/>
                <w:sz w:val="16"/>
                <w:szCs w:val="16"/>
                <w:lang w:eastAsia="en-US"/>
              </w:rPr>
            </w:pPr>
            <w:r w:rsidRPr="00DE56F1">
              <w:rPr>
                <w:rFonts w:ascii="Lucida Sans" w:hAnsi="Lucida Sans" w:cs="Arial"/>
                <w:sz w:val="16"/>
                <w:szCs w:val="16"/>
                <w:lang w:eastAsia="en-US"/>
              </w:rPr>
              <w:t>Actividades de comprensión lectora del texto inicial o de nuevos textos, planteados en las propias actividades.</w:t>
            </w:r>
          </w:p>
          <w:p w14:paraId="2CEA9796" w14:textId="77777777" w:rsidR="008C41FA" w:rsidRPr="00DE56F1" w:rsidRDefault="008C41FA" w:rsidP="00DE56F1">
            <w:pPr>
              <w:numPr>
                <w:ilvl w:val="2"/>
                <w:numId w:val="15"/>
              </w:numPr>
              <w:suppressAutoHyphens w:val="0"/>
              <w:spacing w:after="0" w:line="240" w:lineRule="auto"/>
              <w:ind w:left="1125" w:right="57"/>
              <w:jc w:val="both"/>
              <w:rPr>
                <w:rFonts w:ascii="Lucida Sans" w:hAnsi="Lucida Sans" w:cs="Arial"/>
                <w:sz w:val="16"/>
                <w:szCs w:val="16"/>
                <w:lang w:eastAsia="en-US"/>
              </w:rPr>
            </w:pPr>
            <w:r w:rsidRPr="00DE56F1">
              <w:rPr>
                <w:rFonts w:ascii="Lucida Sans" w:hAnsi="Lucida Sans" w:cs="Arial"/>
                <w:sz w:val="16"/>
                <w:szCs w:val="16"/>
                <w:lang w:eastAsia="en-US"/>
              </w:rPr>
              <w:t>Actividades relacionadas con los contenidos aprendidos o actividades de ampliación.</w:t>
            </w:r>
          </w:p>
          <w:p w14:paraId="3EC628BD" w14:textId="77777777" w:rsidR="008C41FA" w:rsidRPr="00DE56F1" w:rsidRDefault="008C41FA" w:rsidP="00DE56F1">
            <w:pPr>
              <w:numPr>
                <w:ilvl w:val="2"/>
                <w:numId w:val="15"/>
              </w:numPr>
              <w:suppressAutoHyphens w:val="0"/>
              <w:spacing w:after="0" w:line="240" w:lineRule="auto"/>
              <w:ind w:left="1125" w:right="57"/>
              <w:jc w:val="both"/>
              <w:rPr>
                <w:rFonts w:ascii="Lucida Sans" w:hAnsi="Lucida Sans" w:cs="Arial"/>
                <w:sz w:val="16"/>
                <w:szCs w:val="16"/>
                <w:lang w:eastAsia="en-US"/>
              </w:rPr>
            </w:pPr>
            <w:r w:rsidRPr="00DE56F1">
              <w:rPr>
                <w:rFonts w:ascii="Lucida Sans" w:hAnsi="Lucida Sans" w:cs="Arial"/>
                <w:sz w:val="16"/>
                <w:szCs w:val="16"/>
                <w:lang w:eastAsia="en-US"/>
              </w:rPr>
              <w:t>Actividades colaborativas de trabajo en grupo o actividades para un trabajo individual.</w:t>
            </w:r>
          </w:p>
          <w:p w14:paraId="5315ACEE" w14:textId="77777777" w:rsidR="008C41FA" w:rsidRPr="00DE56F1" w:rsidRDefault="008C41FA" w:rsidP="00DE56F1">
            <w:pPr>
              <w:numPr>
                <w:ilvl w:val="2"/>
                <w:numId w:val="15"/>
              </w:numPr>
              <w:suppressAutoHyphens w:val="0"/>
              <w:spacing w:after="0" w:line="240" w:lineRule="auto"/>
              <w:ind w:left="1125" w:right="57"/>
              <w:jc w:val="both"/>
              <w:rPr>
                <w:rFonts w:ascii="Lucida Sans" w:hAnsi="Lucida Sans" w:cs="Arial"/>
                <w:sz w:val="16"/>
                <w:szCs w:val="16"/>
                <w:lang w:eastAsia="en-US"/>
              </w:rPr>
            </w:pPr>
            <w:r w:rsidRPr="00DE56F1">
              <w:rPr>
                <w:rFonts w:ascii="Lucida Sans" w:hAnsi="Lucida Sans" w:cs="Arial"/>
                <w:sz w:val="16"/>
                <w:szCs w:val="16"/>
                <w:lang w:eastAsia="en-US"/>
              </w:rPr>
              <w:t>Actividades para navegar en internet y buscar información.</w:t>
            </w:r>
          </w:p>
          <w:p w14:paraId="0198113D" w14:textId="77777777" w:rsidR="008C41FA" w:rsidRPr="00DE56F1" w:rsidRDefault="008C41FA" w:rsidP="00DE56F1">
            <w:pPr>
              <w:numPr>
                <w:ilvl w:val="2"/>
                <w:numId w:val="15"/>
              </w:numPr>
              <w:suppressAutoHyphens w:val="0"/>
              <w:spacing w:after="0" w:line="240" w:lineRule="auto"/>
              <w:ind w:left="1125" w:right="57"/>
              <w:jc w:val="both"/>
              <w:rPr>
                <w:rFonts w:ascii="Lucida Sans" w:hAnsi="Lucida Sans" w:cs="Arial"/>
                <w:sz w:val="16"/>
                <w:szCs w:val="16"/>
                <w:lang w:eastAsia="en-US"/>
              </w:rPr>
            </w:pPr>
            <w:r w:rsidRPr="00DE56F1">
              <w:rPr>
                <w:rFonts w:ascii="Lucida Sans" w:hAnsi="Lucida Sans" w:cs="Arial"/>
                <w:sz w:val="16"/>
                <w:szCs w:val="16"/>
                <w:lang w:eastAsia="en-US"/>
              </w:rPr>
              <w:t>Actividades de creación literaria.</w:t>
            </w:r>
          </w:p>
          <w:p w14:paraId="41D9FE6B" w14:textId="77777777" w:rsidR="007F6F28" w:rsidRPr="00DE56F1" w:rsidRDefault="007F6F28" w:rsidP="00D25406">
            <w:pPr>
              <w:numPr>
                <w:ilvl w:val="0"/>
                <w:numId w:val="15"/>
              </w:numPr>
              <w:suppressAutoHyphens w:val="0"/>
              <w:spacing w:after="0" w:line="240" w:lineRule="auto"/>
              <w:ind w:left="286" w:right="57" w:hanging="142"/>
              <w:jc w:val="both"/>
              <w:rPr>
                <w:rFonts w:ascii="Lucida Sans" w:hAnsi="Lucida Sans" w:cs="Arial"/>
                <w:sz w:val="16"/>
                <w:szCs w:val="16"/>
                <w:lang w:eastAsia="en-US"/>
              </w:rPr>
            </w:pPr>
            <w:r w:rsidRPr="00DE56F1">
              <w:rPr>
                <w:rFonts w:ascii="Lucida Sans" w:hAnsi="Lucida Sans" w:cs="Arial"/>
                <w:sz w:val="16"/>
                <w:szCs w:val="16"/>
                <w:lang w:eastAsia="en-US"/>
              </w:rPr>
              <w:t xml:space="preserve">Desarrollo teórico, reflexivo, práctico y evaluador de los epígrafes en que se divide toda la materia. Cada epígrafe tiene una estructura compuesta por tres secciones. Están inspiradas en la utilización de </w:t>
            </w:r>
            <w:r w:rsidRPr="00DE56F1">
              <w:rPr>
                <w:rFonts w:ascii="Lucida Sans" w:hAnsi="Lucida Sans" w:cs="Arial"/>
                <w:b/>
                <w:bCs/>
                <w:sz w:val="16"/>
                <w:szCs w:val="16"/>
                <w:lang w:eastAsia="en-US"/>
              </w:rPr>
              <w:t>rutinas de pensamiento</w:t>
            </w:r>
            <w:r w:rsidRPr="00DE56F1">
              <w:rPr>
                <w:rFonts w:ascii="Lucida Sans" w:hAnsi="Lucida Sans" w:cs="Arial"/>
                <w:sz w:val="16"/>
                <w:szCs w:val="16"/>
                <w:lang w:eastAsia="en-US"/>
              </w:rPr>
              <w:t xml:space="preserve"> que crean un hábito participativo y sirven para introducir a los alumnos en el tema a tratar:</w:t>
            </w:r>
          </w:p>
          <w:p w14:paraId="63021D9F" w14:textId="77777777" w:rsidR="007F6F28" w:rsidRPr="00DE56F1" w:rsidRDefault="007F6F28" w:rsidP="00DE56F1">
            <w:pPr>
              <w:pStyle w:val="TEXTOGRAL"/>
              <w:numPr>
                <w:ilvl w:val="2"/>
                <w:numId w:val="15"/>
              </w:numPr>
              <w:spacing w:after="0" w:line="240" w:lineRule="auto"/>
              <w:ind w:left="699" w:hanging="357"/>
              <w:rPr>
                <w:rFonts w:ascii="Lucida Sans" w:eastAsia="Calibri" w:hAnsi="Lucida Sans" w:cs="Arial"/>
                <w:kern w:val="0"/>
                <w:sz w:val="16"/>
                <w:szCs w:val="16"/>
                <w:lang w:val="es-ES" w:eastAsia="en-US"/>
              </w:rPr>
            </w:pPr>
            <w:r w:rsidRPr="00DE56F1">
              <w:rPr>
                <w:rFonts w:ascii="Lucida Sans" w:eastAsia="Calibri" w:hAnsi="Lucida Sans" w:cs="Arial"/>
                <w:b/>
                <w:bCs/>
                <w:kern w:val="0"/>
                <w:sz w:val="16"/>
                <w:szCs w:val="16"/>
                <w:lang w:val="es-ES" w:eastAsia="en-US"/>
              </w:rPr>
              <w:t>Sección observo</w:t>
            </w:r>
            <w:r w:rsidRPr="00DE56F1">
              <w:rPr>
                <w:rFonts w:ascii="Lucida Sans" w:eastAsia="Calibri" w:hAnsi="Lucida Sans" w:cs="Arial"/>
                <w:kern w:val="0"/>
                <w:sz w:val="16"/>
                <w:szCs w:val="16"/>
                <w:lang w:val="es-ES" w:eastAsia="en-US"/>
              </w:rPr>
              <w:t xml:space="preserve">: para comenzar un epígrafe es conveniente aportar una </w:t>
            </w:r>
            <w:r w:rsidRPr="00DE56F1">
              <w:rPr>
                <w:rFonts w:ascii="Lucida Sans" w:eastAsia="Calibri" w:hAnsi="Lucida Sans" w:cs="Arial"/>
                <w:b/>
                <w:bCs/>
                <w:kern w:val="0"/>
                <w:sz w:val="16"/>
                <w:szCs w:val="16"/>
                <w:lang w:val="es-ES" w:eastAsia="en-US"/>
              </w:rPr>
              <w:t>imagen impactante</w:t>
            </w:r>
            <w:r w:rsidRPr="00DE56F1">
              <w:rPr>
                <w:rFonts w:ascii="Lucida Sans" w:eastAsia="Calibri" w:hAnsi="Lucida Sans" w:cs="Arial"/>
                <w:kern w:val="0"/>
                <w:sz w:val="16"/>
                <w:szCs w:val="16"/>
                <w:lang w:val="es-ES" w:eastAsia="en-US"/>
              </w:rPr>
              <w:t xml:space="preserve"> que atraiga el interés del alumno. Si conseguimos implicarlos desde el principio, mejoran las posibilidades de aprendizaje. Estas imágenes pueden ser: fotografías, mapas, viñetas, esquemas, un objeto, etc. </w:t>
            </w:r>
          </w:p>
          <w:p w14:paraId="63373E64" w14:textId="77777777" w:rsidR="007F6F28" w:rsidRPr="00DE56F1" w:rsidRDefault="007F6F28" w:rsidP="00DE56F1">
            <w:pPr>
              <w:pStyle w:val="TEXTOGRAL"/>
              <w:spacing w:after="0" w:line="240" w:lineRule="auto"/>
              <w:ind w:left="699"/>
              <w:rPr>
                <w:rFonts w:ascii="Lucida Sans" w:eastAsia="Calibri" w:hAnsi="Lucida Sans" w:cs="Arial"/>
                <w:kern w:val="0"/>
                <w:sz w:val="16"/>
                <w:szCs w:val="16"/>
                <w:lang w:val="es-ES" w:eastAsia="en-US"/>
              </w:rPr>
            </w:pPr>
            <w:r w:rsidRPr="00DE56F1">
              <w:rPr>
                <w:rFonts w:ascii="Lucida Sans" w:eastAsia="Calibri" w:hAnsi="Lucida Sans" w:cs="Arial"/>
                <w:kern w:val="0"/>
                <w:sz w:val="16"/>
                <w:szCs w:val="16"/>
                <w:lang w:val="es-ES" w:eastAsia="en-US"/>
              </w:rPr>
              <w:t xml:space="preserve">Estas imágenes incentivadoras se acompañan de algunas preguntas o comentarios destinados a suscitar la </w:t>
            </w:r>
            <w:r w:rsidRPr="00DE56F1">
              <w:rPr>
                <w:rFonts w:ascii="Lucida Sans" w:eastAsia="Calibri" w:hAnsi="Lucida Sans" w:cs="Arial"/>
                <w:b/>
                <w:bCs/>
                <w:kern w:val="0"/>
                <w:sz w:val="16"/>
                <w:szCs w:val="16"/>
                <w:lang w:val="es-ES" w:eastAsia="en-US"/>
              </w:rPr>
              <w:t>reflexión</w:t>
            </w:r>
            <w:r w:rsidRPr="00DE56F1">
              <w:rPr>
                <w:rFonts w:ascii="Lucida Sans" w:eastAsia="Calibri" w:hAnsi="Lucida Sans" w:cs="Arial"/>
                <w:kern w:val="0"/>
                <w:sz w:val="16"/>
                <w:szCs w:val="16"/>
                <w:lang w:val="es-ES" w:eastAsia="en-US"/>
              </w:rPr>
              <w:t xml:space="preserve"> de los estudiantes.</w:t>
            </w:r>
          </w:p>
          <w:p w14:paraId="5961762B" w14:textId="77777777" w:rsidR="007F6F28" w:rsidRPr="00DE56F1" w:rsidRDefault="007F6F28" w:rsidP="00DE56F1">
            <w:pPr>
              <w:pStyle w:val="TEXTOGRAL"/>
              <w:numPr>
                <w:ilvl w:val="2"/>
                <w:numId w:val="15"/>
              </w:numPr>
              <w:spacing w:after="0" w:line="240" w:lineRule="auto"/>
              <w:ind w:left="699"/>
              <w:rPr>
                <w:rFonts w:ascii="Lucida Sans" w:eastAsia="Calibri" w:hAnsi="Lucida Sans" w:cs="Arial"/>
                <w:kern w:val="0"/>
                <w:sz w:val="16"/>
                <w:szCs w:val="16"/>
                <w:lang w:val="es-ES" w:eastAsia="en-US"/>
              </w:rPr>
            </w:pPr>
            <w:r w:rsidRPr="00DE56F1">
              <w:rPr>
                <w:rFonts w:ascii="Lucida Sans" w:eastAsia="Calibri" w:hAnsi="Lucida Sans" w:cs="Arial"/>
                <w:b/>
                <w:bCs/>
                <w:kern w:val="0"/>
                <w:sz w:val="16"/>
                <w:szCs w:val="16"/>
                <w:lang w:val="es-ES" w:eastAsia="en-US"/>
              </w:rPr>
              <w:t>Sección comprendo</w:t>
            </w:r>
            <w:r w:rsidRPr="00DE56F1">
              <w:rPr>
                <w:rFonts w:ascii="Lucida Sans" w:eastAsia="Calibri" w:hAnsi="Lucida Sans" w:cs="Arial"/>
                <w:kern w:val="0"/>
                <w:sz w:val="16"/>
                <w:szCs w:val="16"/>
                <w:lang w:val="es-ES" w:eastAsia="en-US"/>
              </w:rPr>
              <w:t>: exposición por parte del profesor de los contenidos, explicados de manera sencilla, sin recargar con datos, fechas o cifras excesivas. Insistiendo en los procesos, las causas y las consecuencias que hacen posible entender los contenidos y no solo memorizarlos.</w:t>
            </w:r>
          </w:p>
          <w:p w14:paraId="0AFF226C" w14:textId="77777777" w:rsidR="007F6F28" w:rsidRPr="00DE56F1" w:rsidRDefault="007F6F28" w:rsidP="00DE56F1">
            <w:pPr>
              <w:pStyle w:val="TEXTOGRAL"/>
              <w:numPr>
                <w:ilvl w:val="2"/>
                <w:numId w:val="15"/>
              </w:numPr>
              <w:spacing w:after="0" w:line="240" w:lineRule="auto"/>
              <w:ind w:left="699"/>
              <w:rPr>
                <w:rFonts w:ascii="Lucida Sans" w:eastAsia="Calibri" w:hAnsi="Lucida Sans" w:cs="Arial"/>
                <w:kern w:val="0"/>
                <w:sz w:val="16"/>
                <w:szCs w:val="16"/>
                <w:lang w:val="es-ES" w:eastAsia="en-US"/>
              </w:rPr>
            </w:pPr>
            <w:r w:rsidRPr="00DE56F1">
              <w:rPr>
                <w:rFonts w:ascii="Lucida Sans" w:eastAsia="Calibri" w:hAnsi="Lucida Sans" w:cs="Arial"/>
                <w:b/>
                <w:bCs/>
                <w:kern w:val="0"/>
                <w:sz w:val="16"/>
                <w:szCs w:val="16"/>
                <w:lang w:val="es-ES" w:eastAsia="en-US"/>
              </w:rPr>
              <w:t>Sección aplico</w:t>
            </w:r>
            <w:r w:rsidRPr="00DE56F1">
              <w:rPr>
                <w:rFonts w:ascii="Lucida Sans" w:eastAsia="Calibri" w:hAnsi="Lucida Sans" w:cs="Arial"/>
                <w:kern w:val="0"/>
                <w:sz w:val="16"/>
                <w:szCs w:val="16"/>
                <w:lang w:val="es-ES" w:eastAsia="en-US"/>
              </w:rPr>
              <w:t>, donde se desarrolla el trabajo individual o grupal de los alumnos: las actividades propuestas que responden a varias tipologías:</w:t>
            </w:r>
          </w:p>
          <w:p w14:paraId="78D831B1" w14:textId="77777777" w:rsidR="007F6F28" w:rsidRPr="00DE56F1" w:rsidRDefault="007F6F28" w:rsidP="00DE56F1">
            <w:pPr>
              <w:pStyle w:val="TEXTOGRAL"/>
              <w:numPr>
                <w:ilvl w:val="3"/>
                <w:numId w:val="15"/>
              </w:numPr>
              <w:spacing w:after="0" w:line="240" w:lineRule="auto"/>
              <w:ind w:left="1125"/>
              <w:rPr>
                <w:rFonts w:ascii="Lucida Sans" w:eastAsia="Calibri" w:hAnsi="Lucida Sans" w:cs="Arial"/>
                <w:kern w:val="0"/>
                <w:sz w:val="16"/>
                <w:szCs w:val="16"/>
                <w:lang w:val="es-ES" w:eastAsia="en-US"/>
              </w:rPr>
            </w:pPr>
            <w:r w:rsidRPr="00DE56F1">
              <w:rPr>
                <w:rFonts w:ascii="Lucida Sans" w:eastAsia="Calibri" w:hAnsi="Lucida Sans" w:cs="Arial"/>
                <w:kern w:val="0"/>
                <w:sz w:val="16"/>
                <w:szCs w:val="16"/>
                <w:lang w:val="es-ES" w:eastAsia="en-US"/>
              </w:rPr>
              <w:t>Actividades relacionadas con los contenidos aprendido o actividades de ampliación.</w:t>
            </w:r>
          </w:p>
          <w:p w14:paraId="18F756CD" w14:textId="77777777" w:rsidR="007F6F28" w:rsidRPr="00DE56F1" w:rsidRDefault="007F6F28" w:rsidP="00DE56F1">
            <w:pPr>
              <w:pStyle w:val="TEXTOGRAL"/>
              <w:numPr>
                <w:ilvl w:val="3"/>
                <w:numId w:val="15"/>
              </w:numPr>
              <w:spacing w:after="0" w:line="240" w:lineRule="auto"/>
              <w:ind w:left="1125"/>
              <w:rPr>
                <w:rFonts w:ascii="Lucida Sans" w:eastAsia="Calibri" w:hAnsi="Lucida Sans" w:cs="Arial"/>
                <w:kern w:val="0"/>
                <w:sz w:val="16"/>
                <w:szCs w:val="16"/>
                <w:lang w:val="es-ES" w:eastAsia="en-US"/>
              </w:rPr>
            </w:pPr>
            <w:r w:rsidRPr="00DE56F1">
              <w:rPr>
                <w:rFonts w:ascii="Lucida Sans" w:eastAsia="Calibri" w:hAnsi="Lucida Sans" w:cs="Arial"/>
                <w:kern w:val="0"/>
                <w:sz w:val="16"/>
                <w:szCs w:val="16"/>
                <w:lang w:val="es-ES" w:eastAsia="en-US"/>
              </w:rPr>
              <w:t>Actividades colaborativas de trabajo en grupo o actividades para un trabajo individual.</w:t>
            </w:r>
          </w:p>
          <w:p w14:paraId="63C9C7EB" w14:textId="77777777" w:rsidR="007F6F28" w:rsidRPr="00DE56F1" w:rsidRDefault="007F6F28" w:rsidP="00DE56F1">
            <w:pPr>
              <w:pStyle w:val="TEXTOGRAL"/>
              <w:numPr>
                <w:ilvl w:val="3"/>
                <w:numId w:val="15"/>
              </w:numPr>
              <w:spacing w:after="0" w:line="240" w:lineRule="auto"/>
              <w:ind w:left="1125"/>
              <w:rPr>
                <w:rFonts w:ascii="Lucida Sans" w:eastAsia="Calibri" w:hAnsi="Lucida Sans" w:cs="Arial"/>
                <w:kern w:val="0"/>
                <w:sz w:val="16"/>
                <w:szCs w:val="16"/>
                <w:lang w:val="es-ES" w:eastAsia="en-US"/>
              </w:rPr>
            </w:pPr>
            <w:r w:rsidRPr="00DE56F1">
              <w:rPr>
                <w:rFonts w:ascii="Lucida Sans" w:eastAsia="Calibri" w:hAnsi="Lucida Sans" w:cs="Arial"/>
                <w:kern w:val="0"/>
                <w:sz w:val="16"/>
                <w:szCs w:val="16"/>
                <w:lang w:val="es-ES" w:eastAsia="en-US"/>
              </w:rPr>
              <w:t>Actividades para navegar en internet y buscar información.</w:t>
            </w:r>
          </w:p>
          <w:p w14:paraId="4F076D38" w14:textId="77777777" w:rsidR="007F6F28" w:rsidRPr="00DE56F1" w:rsidRDefault="007F6F28" w:rsidP="00DE56F1">
            <w:pPr>
              <w:pStyle w:val="TEXTOGRAL"/>
              <w:numPr>
                <w:ilvl w:val="3"/>
                <w:numId w:val="15"/>
              </w:numPr>
              <w:spacing w:after="0" w:line="240" w:lineRule="auto"/>
              <w:ind w:left="1125"/>
              <w:rPr>
                <w:rFonts w:ascii="Lucida Sans" w:eastAsia="Calibri" w:hAnsi="Lucida Sans" w:cs="Arial"/>
                <w:kern w:val="0"/>
                <w:sz w:val="16"/>
                <w:szCs w:val="16"/>
                <w:lang w:val="es-ES" w:eastAsia="en-US"/>
              </w:rPr>
            </w:pPr>
            <w:r w:rsidRPr="00DE56F1">
              <w:rPr>
                <w:rFonts w:ascii="Lucida Sans" w:eastAsia="Calibri" w:hAnsi="Lucida Sans" w:cs="Arial"/>
                <w:kern w:val="0"/>
                <w:sz w:val="16"/>
                <w:szCs w:val="16"/>
                <w:lang w:val="es-ES" w:eastAsia="en-US"/>
              </w:rPr>
              <w:t>Actividades para utilizar las técnicas geográficas aprendidas en los talleres geográficos.</w:t>
            </w:r>
          </w:p>
          <w:p w14:paraId="6AF5D7EE" w14:textId="77777777" w:rsidR="007F6F28" w:rsidRPr="00DE56F1" w:rsidRDefault="007F6F28" w:rsidP="007F6F28">
            <w:pPr>
              <w:tabs>
                <w:tab w:val="left" w:pos="-720"/>
              </w:tabs>
              <w:suppressAutoHyphens w:val="0"/>
              <w:spacing w:after="0" w:line="240" w:lineRule="auto"/>
              <w:ind w:left="57" w:right="57"/>
              <w:jc w:val="both"/>
              <w:rPr>
                <w:rFonts w:ascii="Lucida Sans" w:hAnsi="Lucida Sans" w:cs="Arial"/>
                <w:b/>
                <w:bCs/>
                <w:sz w:val="16"/>
                <w:szCs w:val="16"/>
                <w:lang w:eastAsia="en-US"/>
              </w:rPr>
            </w:pPr>
            <w:r w:rsidRPr="00DE56F1">
              <w:rPr>
                <w:rFonts w:ascii="Lucida Sans" w:hAnsi="Lucida Sans" w:cs="Arial"/>
                <w:b/>
                <w:bCs/>
                <w:sz w:val="16"/>
                <w:szCs w:val="16"/>
                <w:lang w:eastAsia="en-US"/>
              </w:rPr>
              <w:t>Metodología mixta: inductiva y deductiva:</w:t>
            </w:r>
          </w:p>
          <w:p w14:paraId="7469B673" w14:textId="77777777" w:rsidR="007F6F28" w:rsidRPr="00DE56F1" w:rsidRDefault="007F6F28" w:rsidP="00D25406">
            <w:pPr>
              <w:numPr>
                <w:ilvl w:val="0"/>
                <w:numId w:val="17"/>
              </w:numPr>
              <w:tabs>
                <w:tab w:val="left" w:pos="-720"/>
              </w:tabs>
              <w:suppressAutoHyphens w:val="0"/>
              <w:spacing w:after="0" w:line="240" w:lineRule="auto"/>
              <w:ind w:right="57"/>
              <w:jc w:val="both"/>
              <w:rPr>
                <w:rFonts w:ascii="Lucida Sans" w:hAnsi="Lucida Sans" w:cs="Arial"/>
                <w:sz w:val="16"/>
                <w:szCs w:val="16"/>
                <w:lang w:eastAsia="en-US"/>
              </w:rPr>
            </w:pPr>
            <w:r w:rsidRPr="00DE56F1">
              <w:rPr>
                <w:rFonts w:ascii="Lucida Sans" w:hAnsi="Lucida Sans" w:cs="Arial"/>
                <w:sz w:val="16"/>
                <w:szCs w:val="16"/>
                <w:lang w:eastAsia="en-US"/>
              </w:rPr>
              <w:t>La inductiva sirve para motivar la participación de los alumnos mediante el uso de:</w:t>
            </w:r>
          </w:p>
          <w:p w14:paraId="168956B0" w14:textId="77777777" w:rsidR="007F6F28" w:rsidRPr="00DE56F1" w:rsidRDefault="007F6F28" w:rsidP="00D25406">
            <w:pPr>
              <w:numPr>
                <w:ilvl w:val="0"/>
                <w:numId w:val="15"/>
              </w:numPr>
              <w:suppressAutoHyphens w:val="0"/>
              <w:spacing w:after="0" w:line="240" w:lineRule="auto"/>
              <w:ind w:left="568" w:right="57"/>
              <w:jc w:val="both"/>
              <w:rPr>
                <w:rFonts w:ascii="Lucida Sans" w:hAnsi="Lucida Sans" w:cs="Arial"/>
                <w:sz w:val="16"/>
                <w:szCs w:val="16"/>
                <w:lang w:eastAsia="en-US"/>
              </w:rPr>
            </w:pPr>
            <w:r w:rsidRPr="00DE56F1">
              <w:rPr>
                <w:rFonts w:ascii="Lucida Sans" w:hAnsi="Lucida Sans" w:cs="Arial"/>
                <w:sz w:val="16"/>
                <w:szCs w:val="16"/>
                <w:lang w:eastAsia="en-US"/>
              </w:rPr>
              <w:t>Sección observo con pequeños debates en los que se intentará detectar las ideas previas, preconcepciones o esquemas alternativos del alumno, producto de su experiencia diaria y personal.</w:t>
            </w:r>
          </w:p>
          <w:p w14:paraId="2DCF499F" w14:textId="77777777" w:rsidR="007F6F28" w:rsidRPr="00DE56F1" w:rsidRDefault="007F6F28" w:rsidP="00D25406">
            <w:pPr>
              <w:numPr>
                <w:ilvl w:val="0"/>
                <w:numId w:val="15"/>
              </w:numPr>
              <w:suppressAutoHyphens w:val="0"/>
              <w:spacing w:after="0" w:line="240" w:lineRule="auto"/>
              <w:ind w:left="568" w:right="57"/>
              <w:jc w:val="both"/>
              <w:rPr>
                <w:rFonts w:ascii="Lucida Sans" w:hAnsi="Lucida Sans" w:cs="Arial"/>
                <w:sz w:val="16"/>
                <w:szCs w:val="16"/>
                <w:lang w:eastAsia="en-US"/>
              </w:rPr>
            </w:pPr>
            <w:r w:rsidRPr="00DE56F1">
              <w:rPr>
                <w:rFonts w:ascii="Lucida Sans" w:hAnsi="Lucida Sans" w:cs="Arial"/>
                <w:sz w:val="16"/>
                <w:szCs w:val="16"/>
                <w:lang w:eastAsia="en-US"/>
              </w:rPr>
              <w:t>Elaboración de trabajos individuales y grupales con su corrección en el aula. Cuaderno o diario que refleja lo realizado y lo aprendido.</w:t>
            </w:r>
          </w:p>
          <w:p w14:paraId="04482EA2" w14:textId="77777777" w:rsidR="007F6F28" w:rsidRPr="00DE56F1" w:rsidRDefault="007F6F28" w:rsidP="00D25406">
            <w:pPr>
              <w:numPr>
                <w:ilvl w:val="0"/>
                <w:numId w:val="17"/>
              </w:numPr>
              <w:suppressAutoHyphens w:val="0"/>
              <w:spacing w:after="0" w:line="240" w:lineRule="auto"/>
              <w:ind w:right="57"/>
              <w:jc w:val="both"/>
              <w:rPr>
                <w:rFonts w:ascii="Lucida Sans" w:hAnsi="Lucida Sans" w:cs="Arial"/>
                <w:sz w:val="16"/>
                <w:szCs w:val="16"/>
                <w:lang w:eastAsia="en-US"/>
              </w:rPr>
            </w:pPr>
            <w:r w:rsidRPr="00DE56F1">
              <w:rPr>
                <w:rFonts w:ascii="Lucida Sans" w:hAnsi="Lucida Sans" w:cs="Arial"/>
                <w:sz w:val="16"/>
                <w:szCs w:val="16"/>
                <w:lang w:eastAsia="en-US"/>
              </w:rPr>
              <w:t>El método deductivo y el uso de las estrategias expositivo-receptivas favorecen la actividad mental como complemento al proceso de aprendizaje inductivo. Para ello se presentará cada idea, conceptos o hechos con una experiencia, lo más sencilla posible.</w:t>
            </w:r>
          </w:p>
          <w:p w14:paraId="6031B678" w14:textId="77777777" w:rsidR="007F6F28" w:rsidRPr="00DE56F1" w:rsidRDefault="007F6F28" w:rsidP="00DE56F1">
            <w:pPr>
              <w:numPr>
                <w:ilvl w:val="0"/>
                <w:numId w:val="16"/>
              </w:numPr>
              <w:suppressAutoHyphens w:val="0"/>
              <w:spacing w:after="0" w:line="240" w:lineRule="auto"/>
              <w:ind w:left="274" w:right="57" w:hanging="142"/>
              <w:jc w:val="both"/>
              <w:rPr>
                <w:rFonts w:ascii="Lucida Sans" w:hAnsi="Lucida Sans" w:cs="Arial"/>
                <w:sz w:val="16"/>
                <w:szCs w:val="16"/>
                <w:lang w:eastAsia="en-US"/>
              </w:rPr>
            </w:pPr>
            <w:r w:rsidRPr="00DE56F1">
              <w:rPr>
                <w:rFonts w:ascii="Lucida Sans" w:hAnsi="Lucida Sans" w:cs="Arial"/>
                <w:sz w:val="16"/>
                <w:szCs w:val="16"/>
                <w:lang w:eastAsia="en-US"/>
              </w:rPr>
              <w:lastRenderedPageBreak/>
              <w:t>El profesor guía y gradúa este proceso planteando actividades en las que es necesario consultar diversas fuentes de información, recoger información en el exterior del aula, y, además, debe fomentar el rigor en el uso del lenguaje. En todas las actividades es conveniente reflexionar sobre lo realizado, recopilar lo que se ha aprendido, analizar el avance en relación con las ideas previas (punto de partida) y facilitar al alumno la reflexión sobre habilidades de conocimiento, procesos cognitivos, control y planificación de la propia actuación, la toma de decisiones y la comprobación de resultados.</w:t>
            </w:r>
          </w:p>
          <w:p w14:paraId="6E320D95" w14:textId="77777777" w:rsidR="007F6F28" w:rsidRPr="00E20AFC" w:rsidRDefault="007F6F28" w:rsidP="00DE56F1">
            <w:pPr>
              <w:suppressAutoHyphens w:val="0"/>
              <w:spacing w:after="0" w:line="240" w:lineRule="auto"/>
              <w:ind w:left="274" w:right="57" w:hanging="142"/>
              <w:jc w:val="both"/>
              <w:rPr>
                <w:rFonts w:ascii="Lucida Sans" w:eastAsia="Lucida Sans" w:hAnsi="Lucida Sans" w:cs="Lucida Sans"/>
                <w:sz w:val="16"/>
                <w:szCs w:val="16"/>
                <w:lang w:eastAsia="en-US"/>
              </w:rPr>
            </w:pPr>
            <w:r w:rsidRPr="00DE56F1">
              <w:rPr>
                <w:rFonts w:ascii="Lucida Sans" w:hAnsi="Lucida Sans" w:cs="Arial"/>
                <w:sz w:val="16"/>
                <w:szCs w:val="16"/>
                <w:lang w:eastAsia="en-US"/>
              </w:rPr>
              <w:t>La intervención del profesorado va encaminada a que el alumnado construya criterios sobre las propias habilidades y competencias.</w:t>
            </w:r>
          </w:p>
        </w:tc>
      </w:tr>
      <w:tr w:rsidR="007F6F28" w:rsidRPr="00380F29" w14:paraId="5ADEEB67" w14:textId="77777777" w:rsidTr="002B0164">
        <w:tc>
          <w:tcPr>
            <w:tcW w:w="14317" w:type="dxa"/>
            <w:gridSpan w:val="4"/>
            <w:shd w:val="clear" w:color="auto" w:fill="D9E2F3"/>
            <w:vAlign w:val="center"/>
          </w:tcPr>
          <w:p w14:paraId="5C94FDF1" w14:textId="77777777" w:rsidR="007F6F28" w:rsidRPr="00380F29" w:rsidRDefault="007F6F28" w:rsidP="007F6F28">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lastRenderedPageBreak/>
              <w:t>Situación de aprendizaje</w:t>
            </w:r>
          </w:p>
        </w:tc>
      </w:tr>
      <w:tr w:rsidR="007F6F28" w:rsidRPr="00380F29" w14:paraId="67B4E81F" w14:textId="77777777" w:rsidTr="002B0164">
        <w:tc>
          <w:tcPr>
            <w:tcW w:w="14317" w:type="dxa"/>
            <w:gridSpan w:val="4"/>
          </w:tcPr>
          <w:p w14:paraId="34F9BAFD" w14:textId="77777777" w:rsidR="007F6F28" w:rsidRPr="00DE56F1" w:rsidRDefault="007F6F28" w:rsidP="00D25406">
            <w:pPr>
              <w:pStyle w:val="Default"/>
              <w:numPr>
                <w:ilvl w:val="0"/>
                <w:numId w:val="10"/>
              </w:numPr>
              <w:suppressAutoHyphens w:val="0"/>
              <w:autoSpaceDN w:val="0"/>
              <w:adjustRightInd w:val="0"/>
              <w:ind w:left="284" w:hanging="218"/>
              <w:rPr>
                <w:rFonts w:ascii="Lucida Sans" w:eastAsia="Lucida Sans" w:hAnsi="Lucida Sans" w:cs="Lucida Sans"/>
                <w:sz w:val="16"/>
                <w:szCs w:val="16"/>
                <w:lang w:eastAsia="en-US"/>
              </w:rPr>
            </w:pPr>
            <w:bookmarkStart w:id="7" w:name="_Hlk102729006"/>
            <w:r w:rsidRPr="00DE56F1">
              <w:rPr>
                <w:rFonts w:ascii="Lucida Sans" w:eastAsia="Lucida Sans" w:hAnsi="Lucida Sans" w:cs="Lucida Sans"/>
                <w:b/>
                <w:bCs/>
                <w:sz w:val="16"/>
                <w:szCs w:val="16"/>
                <w:lang w:eastAsia="en-US"/>
              </w:rPr>
              <w:t xml:space="preserve">Información sobre los materiales </w:t>
            </w:r>
            <w:r w:rsidRPr="00DE56F1">
              <w:rPr>
                <w:rFonts w:ascii="Lucida Sans" w:eastAsia="Lucida Sans" w:hAnsi="Lucida Sans" w:cs="Lucida Sans"/>
                <w:i/>
                <w:iCs/>
                <w:sz w:val="16"/>
                <w:szCs w:val="16"/>
                <w:lang w:eastAsia="en-US"/>
              </w:rPr>
              <w:t>online</w:t>
            </w:r>
            <w:r w:rsidRPr="00DE56F1">
              <w:rPr>
                <w:rFonts w:ascii="Lucida Sans" w:eastAsia="Lucida Sans" w:hAnsi="Lucida Sans" w:cs="Lucida Sans"/>
                <w:sz w:val="16"/>
                <w:szCs w:val="16"/>
                <w:lang w:eastAsia="en-US"/>
              </w:rPr>
              <w:t xml:space="preserve"> de los que disponen los alumnos (recursos de la editorial, aula virtual, etc.). Especial atención a los </w:t>
            </w:r>
            <w:r w:rsidRPr="00DE56F1">
              <w:rPr>
                <w:rFonts w:ascii="Lucida Sans" w:eastAsia="Lucida Sans" w:hAnsi="Lucida Sans" w:cs="Lucida Sans"/>
                <w:b/>
                <w:bCs/>
                <w:sz w:val="16"/>
                <w:szCs w:val="16"/>
                <w:lang w:eastAsia="en-US"/>
              </w:rPr>
              <w:t>recursos y actividades</w:t>
            </w:r>
            <w:r w:rsidRPr="00DE56F1">
              <w:rPr>
                <w:rFonts w:ascii="Lucida Sans" w:eastAsia="Lucida Sans" w:hAnsi="Lucida Sans" w:cs="Lucida Sans"/>
                <w:sz w:val="16"/>
                <w:szCs w:val="16"/>
                <w:lang w:eastAsia="en-US"/>
              </w:rPr>
              <w:t xml:space="preserve"> que pueden encontrar </w:t>
            </w:r>
            <w:r w:rsidRPr="00DE56F1">
              <w:rPr>
                <w:rFonts w:ascii="Lucida Sans" w:eastAsia="Lucida Sans" w:hAnsi="Lucida Sans" w:cs="Lucida Sans"/>
                <w:b/>
                <w:bCs/>
                <w:sz w:val="16"/>
                <w:szCs w:val="16"/>
                <w:lang w:eastAsia="en-US"/>
              </w:rPr>
              <w:t>en el aula virtual</w:t>
            </w:r>
            <w:r w:rsidRPr="00DE56F1">
              <w:rPr>
                <w:rFonts w:ascii="Lucida Sans" w:eastAsia="Lucida Sans" w:hAnsi="Lucida Sans" w:cs="Lucida Sans"/>
                <w:sz w:val="16"/>
                <w:szCs w:val="16"/>
                <w:lang w:eastAsia="en-US"/>
              </w:rPr>
              <w:t xml:space="preserve"> </w:t>
            </w:r>
            <w:r w:rsidRPr="00DE56F1">
              <w:rPr>
                <w:rFonts w:ascii="Lucida Sans" w:eastAsia="Lucida Sans" w:hAnsi="Lucida Sans" w:cs="Lucida Sans"/>
                <w:i/>
                <w:iCs/>
                <w:sz w:val="16"/>
                <w:szCs w:val="16"/>
                <w:lang w:eastAsia="en-US"/>
              </w:rPr>
              <w:t>(o en su caso otras plataformas, blogs, etc.).</w:t>
            </w:r>
          </w:p>
          <w:p w14:paraId="6B875D51" w14:textId="77777777" w:rsidR="007F6F28" w:rsidRPr="00DE56F1" w:rsidRDefault="007F6F28" w:rsidP="00D25406">
            <w:pPr>
              <w:numPr>
                <w:ilvl w:val="0"/>
                <w:numId w:val="10"/>
              </w:numPr>
              <w:suppressAutoHyphens w:val="0"/>
              <w:spacing w:after="20" w:line="240" w:lineRule="auto"/>
              <w:ind w:left="279" w:right="57" w:hanging="219"/>
              <w:contextualSpacing/>
              <w:rPr>
                <w:rFonts w:ascii="Lucida Sans" w:eastAsia="Lucida Sans" w:hAnsi="Lucida Sans" w:cs="Lucida Sans"/>
                <w:sz w:val="16"/>
                <w:szCs w:val="16"/>
                <w:lang w:eastAsia="en-US"/>
              </w:rPr>
            </w:pPr>
            <w:r w:rsidRPr="00DE56F1">
              <w:rPr>
                <w:rFonts w:ascii="Lucida Sans" w:eastAsia="Lucida Sans" w:hAnsi="Lucida Sans" w:cs="Lucida Sans"/>
                <w:b/>
                <w:bCs/>
                <w:sz w:val="16"/>
                <w:szCs w:val="16"/>
                <w:lang w:eastAsia="en-US"/>
              </w:rPr>
              <w:t>Proyecto del primer trimestre</w:t>
            </w:r>
            <w:r w:rsidRPr="00DE56F1">
              <w:rPr>
                <w:rFonts w:ascii="Lucida Sans" w:eastAsia="Lucida Sans" w:hAnsi="Lucida Sans" w:cs="Lucida Sans"/>
                <w:sz w:val="16"/>
                <w:szCs w:val="16"/>
                <w:lang w:eastAsia="en-US"/>
              </w:rPr>
              <w:t>: formación de equipos y explicación.</w:t>
            </w:r>
          </w:p>
          <w:p w14:paraId="4313CB5C" w14:textId="77777777" w:rsidR="007F6F28" w:rsidRPr="00DE56F1" w:rsidRDefault="007F6F28" w:rsidP="00D25406">
            <w:pPr>
              <w:numPr>
                <w:ilvl w:val="0"/>
                <w:numId w:val="10"/>
              </w:numPr>
              <w:suppressAutoHyphens w:val="0"/>
              <w:spacing w:after="20" w:line="240" w:lineRule="auto"/>
              <w:ind w:left="279" w:right="57" w:hanging="219"/>
              <w:contextualSpacing/>
              <w:rPr>
                <w:rFonts w:ascii="Lucida Sans" w:eastAsia="Lucida Sans" w:hAnsi="Lucida Sans" w:cs="Lucida Sans"/>
                <w:sz w:val="16"/>
                <w:szCs w:val="16"/>
                <w:lang w:eastAsia="en-US"/>
              </w:rPr>
            </w:pPr>
            <w:r w:rsidRPr="00DE56F1">
              <w:rPr>
                <w:rFonts w:ascii="Lucida Sans" w:eastAsia="Lucida Sans" w:hAnsi="Lucida Sans" w:cs="Lucida Sans"/>
                <w:b/>
                <w:bCs/>
                <w:sz w:val="16"/>
                <w:szCs w:val="16"/>
                <w:lang w:eastAsia="en-US"/>
              </w:rPr>
              <w:t>Taller de geografía desarrollado</w:t>
            </w:r>
            <w:r w:rsidRPr="00DE56F1">
              <w:rPr>
                <w:rFonts w:ascii="Lucida Sans" w:eastAsia="Lucida Sans" w:hAnsi="Lucida Sans" w:cs="Lucida Sans"/>
                <w:sz w:val="16"/>
                <w:szCs w:val="16"/>
                <w:lang w:eastAsia="en-US"/>
              </w:rPr>
              <w:t>: Elaboramos un mapa de las comunidades autónomas. Trabajo en el aula de tecnología durante dos sesiones, para la elaboración material del mapa. Trabajo en el aula y en casa para la segunda y tercera fase del taller.</w:t>
            </w:r>
          </w:p>
          <w:p w14:paraId="696D67A7" w14:textId="77777777" w:rsidR="007F6F28" w:rsidRPr="00DE56F1" w:rsidRDefault="007F6F28" w:rsidP="00D25406">
            <w:pPr>
              <w:numPr>
                <w:ilvl w:val="0"/>
                <w:numId w:val="10"/>
              </w:numPr>
              <w:suppressAutoHyphens w:val="0"/>
              <w:spacing w:after="20" w:line="240" w:lineRule="auto"/>
              <w:ind w:left="279" w:right="57" w:hanging="219"/>
              <w:contextualSpacing/>
              <w:rPr>
                <w:rFonts w:ascii="Lucida Sans" w:eastAsia="Lucida Sans" w:hAnsi="Lucida Sans" w:cs="Lucida Sans"/>
                <w:sz w:val="16"/>
                <w:szCs w:val="16"/>
                <w:lang w:eastAsia="en-US"/>
              </w:rPr>
            </w:pPr>
            <w:r w:rsidRPr="00DE56F1">
              <w:rPr>
                <w:rFonts w:ascii="Lucida Sans" w:eastAsia="Lucida Sans" w:hAnsi="Lucida Sans" w:cs="Lucida Sans"/>
                <w:b/>
                <w:bCs/>
                <w:sz w:val="16"/>
                <w:szCs w:val="16"/>
                <w:lang w:eastAsia="en-US"/>
              </w:rPr>
              <w:t>Información</w:t>
            </w:r>
            <w:r w:rsidRPr="00DE56F1">
              <w:rPr>
                <w:rFonts w:ascii="Lucida Sans" w:eastAsia="Lucida Sans" w:hAnsi="Lucida Sans" w:cs="Lucida Sans"/>
                <w:sz w:val="16"/>
                <w:szCs w:val="16"/>
                <w:lang w:eastAsia="en-US"/>
              </w:rPr>
              <w:t xml:space="preserve"> </w:t>
            </w:r>
            <w:r w:rsidRPr="00DE56F1">
              <w:rPr>
                <w:rFonts w:ascii="Lucida Sans" w:eastAsia="Lucida Sans" w:hAnsi="Lucida Sans" w:cs="Lucida Sans"/>
                <w:b/>
                <w:bCs/>
                <w:sz w:val="16"/>
                <w:szCs w:val="16"/>
                <w:lang w:eastAsia="en-US"/>
              </w:rPr>
              <w:t>necesaria:</w:t>
            </w:r>
            <w:r w:rsidRPr="00DE56F1">
              <w:rPr>
                <w:rFonts w:ascii="Lucida Sans" w:eastAsia="Lucida Sans" w:hAnsi="Lucida Sans" w:cs="Lucida Sans"/>
                <w:sz w:val="16"/>
                <w:szCs w:val="16"/>
                <w:lang w:eastAsia="en-US"/>
              </w:rPr>
              <w:t xml:space="preserve"> mediante el trabajo indicado en las secciones observo</w:t>
            </w:r>
            <w:r w:rsidR="00003A9B" w:rsidRPr="00DE56F1">
              <w:rPr>
                <w:rFonts w:ascii="Lucida Sans" w:eastAsia="Lucida Sans" w:hAnsi="Lucida Sans" w:cs="Lucida Sans"/>
                <w:sz w:val="16"/>
                <w:szCs w:val="16"/>
                <w:lang w:eastAsia="en-US"/>
              </w:rPr>
              <w:t>/leo</w:t>
            </w:r>
            <w:r w:rsidRPr="00DE56F1">
              <w:rPr>
                <w:rFonts w:ascii="Lucida Sans" w:eastAsia="Lucida Sans" w:hAnsi="Lucida Sans" w:cs="Lucida Sans"/>
                <w:sz w:val="16"/>
                <w:szCs w:val="16"/>
                <w:lang w:eastAsia="en-US"/>
              </w:rPr>
              <w:t xml:space="preserve"> y comprendo.</w:t>
            </w:r>
          </w:p>
          <w:p w14:paraId="252E6CB4" w14:textId="77777777" w:rsidR="00A223E9" w:rsidRPr="00DE56F1" w:rsidRDefault="00A223E9" w:rsidP="00D25406">
            <w:pPr>
              <w:numPr>
                <w:ilvl w:val="0"/>
                <w:numId w:val="10"/>
              </w:numPr>
              <w:suppressAutoHyphens w:val="0"/>
              <w:spacing w:after="20" w:line="240" w:lineRule="auto"/>
              <w:ind w:left="279" w:right="57" w:hanging="219"/>
              <w:contextualSpacing/>
              <w:rPr>
                <w:rFonts w:ascii="Lucida Sans" w:eastAsia="Lucida Sans" w:hAnsi="Lucida Sans" w:cs="Lucida Sans"/>
                <w:sz w:val="16"/>
                <w:szCs w:val="16"/>
                <w:lang w:eastAsia="en-US"/>
              </w:rPr>
            </w:pPr>
            <w:r w:rsidRPr="00DE56F1">
              <w:rPr>
                <w:rFonts w:ascii="Lucida Sans" w:eastAsia="Lucida Sans" w:hAnsi="Lucida Sans" w:cs="Lucida Sans"/>
                <w:b/>
                <w:bCs/>
                <w:sz w:val="16"/>
                <w:szCs w:val="16"/>
                <w:lang w:eastAsia="en-US"/>
              </w:rPr>
              <w:t>Ampliación y refuerzo de contenidos:</w:t>
            </w:r>
            <w:r w:rsidRPr="00DE56F1">
              <w:rPr>
                <w:rFonts w:ascii="Lucida Sans" w:eastAsia="Lucida Sans" w:hAnsi="Lucida Sans" w:cs="Lucida Sans"/>
                <w:sz w:val="16"/>
                <w:szCs w:val="16"/>
                <w:lang w:eastAsia="en-US"/>
              </w:rPr>
              <w:t xml:space="preserve"> mediante las actividades de refuerzo y ampliación.</w:t>
            </w:r>
          </w:p>
          <w:p w14:paraId="010CF29C" w14:textId="77777777" w:rsidR="007F6F28" w:rsidRPr="00DE56F1" w:rsidRDefault="007F6F28" w:rsidP="00D25406">
            <w:pPr>
              <w:numPr>
                <w:ilvl w:val="0"/>
                <w:numId w:val="10"/>
              </w:numPr>
              <w:suppressAutoHyphens w:val="0"/>
              <w:spacing w:after="20" w:line="240" w:lineRule="auto"/>
              <w:ind w:left="279" w:right="57" w:hanging="219"/>
              <w:contextualSpacing/>
              <w:rPr>
                <w:rFonts w:ascii="Lucida Sans" w:eastAsia="Lucida Sans" w:hAnsi="Lucida Sans" w:cs="Lucida Sans"/>
                <w:sz w:val="16"/>
                <w:szCs w:val="16"/>
                <w:lang w:eastAsia="en-US"/>
              </w:rPr>
            </w:pPr>
            <w:r w:rsidRPr="00DE56F1">
              <w:rPr>
                <w:rFonts w:ascii="Lucida Sans" w:eastAsia="Lucida Sans" w:hAnsi="Lucida Sans" w:cs="Lucida Sans"/>
                <w:b/>
                <w:bCs/>
                <w:sz w:val="16"/>
                <w:szCs w:val="16"/>
                <w:lang w:eastAsia="en-US"/>
              </w:rPr>
              <w:t>Contexto</w:t>
            </w:r>
            <w:r w:rsidRPr="00DE56F1">
              <w:rPr>
                <w:rFonts w:ascii="Lucida Sans" w:eastAsia="Lucida Sans" w:hAnsi="Lucida Sans" w:cs="Lucida Sans"/>
                <w:sz w:val="16"/>
                <w:szCs w:val="16"/>
                <w:lang w:eastAsia="en-US"/>
              </w:rPr>
              <w:t>: aprendizaje en el aula, aprendizaje individual en casa, aprendizaje grupal en los trabajos en pareja o en equipo, aprendizaje guiado en las actividades interactivas o mediante el aula virtual u otras plataformas para compartir materiales con los alumnos. Siempre profundizando en los aspectos más significativos de cada epígrafe o Unidad temática.</w:t>
            </w:r>
          </w:p>
          <w:p w14:paraId="68C40D81" w14:textId="77777777" w:rsidR="007F6F28" w:rsidRPr="00DE56F1" w:rsidRDefault="007F6F28" w:rsidP="00D25406">
            <w:pPr>
              <w:numPr>
                <w:ilvl w:val="0"/>
                <w:numId w:val="10"/>
              </w:numPr>
              <w:suppressAutoHyphens w:val="0"/>
              <w:spacing w:after="20" w:line="240" w:lineRule="auto"/>
              <w:ind w:left="279" w:right="57" w:hanging="219"/>
              <w:contextualSpacing/>
              <w:rPr>
                <w:rFonts w:ascii="Lucida Sans" w:eastAsia="Lucida Sans" w:hAnsi="Lucida Sans" w:cs="Lucida Sans"/>
                <w:sz w:val="16"/>
                <w:szCs w:val="16"/>
                <w:lang w:eastAsia="en-US"/>
              </w:rPr>
            </w:pPr>
            <w:r w:rsidRPr="00DE56F1">
              <w:rPr>
                <w:rFonts w:ascii="Lucida Sans" w:eastAsia="Lucida Sans" w:hAnsi="Lucida Sans" w:cs="Lucida Sans"/>
                <w:b/>
                <w:bCs/>
                <w:sz w:val="16"/>
                <w:szCs w:val="16"/>
                <w:lang w:eastAsia="en-US"/>
              </w:rPr>
              <w:t>Conocimientos prácticos</w:t>
            </w:r>
            <w:r w:rsidRPr="00DE56F1">
              <w:rPr>
                <w:rFonts w:ascii="Lucida Sans" w:eastAsia="Lucida Sans" w:hAnsi="Lucida Sans" w:cs="Lucida Sans"/>
                <w:sz w:val="16"/>
                <w:szCs w:val="16"/>
                <w:lang w:eastAsia="en-US"/>
              </w:rPr>
              <w:t>: desarrollados mediante el trabajo en los proyectos</w:t>
            </w:r>
            <w:r w:rsidR="00003A9B" w:rsidRPr="00DE56F1">
              <w:rPr>
                <w:rFonts w:ascii="Lucida Sans" w:eastAsia="Lucida Sans" w:hAnsi="Lucida Sans" w:cs="Lucida Sans"/>
                <w:sz w:val="16"/>
                <w:szCs w:val="16"/>
                <w:lang w:eastAsia="en-US"/>
              </w:rPr>
              <w:t>,</w:t>
            </w:r>
            <w:r w:rsidRPr="00DE56F1">
              <w:rPr>
                <w:rFonts w:ascii="Lucida Sans" w:eastAsia="Lucida Sans" w:hAnsi="Lucida Sans" w:cs="Lucida Sans"/>
                <w:sz w:val="16"/>
                <w:szCs w:val="16"/>
                <w:lang w:eastAsia="en-US"/>
              </w:rPr>
              <w:t xml:space="preserve"> en los talleres geográfico o históricos</w:t>
            </w:r>
            <w:r w:rsidR="00003A9B" w:rsidRPr="00DE56F1">
              <w:rPr>
                <w:rFonts w:ascii="Lucida Sans" w:eastAsia="Lucida Sans" w:hAnsi="Lucida Sans" w:cs="Lucida Sans"/>
                <w:sz w:val="16"/>
                <w:szCs w:val="16"/>
                <w:lang w:eastAsia="en-US"/>
              </w:rPr>
              <w:t xml:space="preserve"> y de creación literaria</w:t>
            </w:r>
            <w:r w:rsidRPr="00DE56F1">
              <w:rPr>
                <w:rFonts w:ascii="Lucida Sans" w:eastAsia="Lucida Sans" w:hAnsi="Lucida Sans" w:cs="Lucida Sans"/>
                <w:sz w:val="16"/>
                <w:szCs w:val="16"/>
                <w:lang w:eastAsia="en-US"/>
              </w:rPr>
              <w:t>, o a través del trabajo en las actividades de la sección aplico, en los debates, en las exposiciones, o en la elaboración grupal de materiales para compartir y enriquecer al resto de la clase.</w:t>
            </w:r>
          </w:p>
          <w:p w14:paraId="44470EF7" w14:textId="77777777" w:rsidR="007F6F28" w:rsidRPr="00DE56F1" w:rsidRDefault="007F6F28" w:rsidP="00D25406">
            <w:pPr>
              <w:numPr>
                <w:ilvl w:val="0"/>
                <w:numId w:val="10"/>
              </w:numPr>
              <w:suppressAutoHyphens w:val="0"/>
              <w:spacing w:after="20" w:line="240" w:lineRule="auto"/>
              <w:ind w:left="279" w:right="57" w:hanging="219"/>
              <w:contextualSpacing/>
              <w:rPr>
                <w:rFonts w:ascii="Lucida Sans" w:eastAsia="Lucida Sans" w:hAnsi="Lucida Sans" w:cs="Lucida Sans"/>
                <w:sz w:val="16"/>
                <w:szCs w:val="16"/>
                <w:lang w:eastAsia="en-US"/>
              </w:rPr>
            </w:pPr>
            <w:r w:rsidRPr="00DE56F1">
              <w:rPr>
                <w:rFonts w:ascii="Lucida Sans" w:eastAsia="Lucida Sans" w:hAnsi="Lucida Sans" w:cs="Lucida Sans"/>
                <w:b/>
                <w:bCs/>
                <w:sz w:val="16"/>
                <w:szCs w:val="16"/>
                <w:lang w:eastAsia="en-US"/>
              </w:rPr>
              <w:t>Adquisición de habilidades, actitudes y procesos cognitivos</w:t>
            </w:r>
            <w:r w:rsidRPr="00DE56F1">
              <w:rPr>
                <w:rFonts w:ascii="Lucida Sans" w:eastAsia="Lucida Sans" w:hAnsi="Lucida Sans" w:cs="Lucida Sans"/>
                <w:sz w:val="16"/>
                <w:szCs w:val="16"/>
                <w:lang w:eastAsia="en-US"/>
              </w:rPr>
              <w:t>: mediante su trabajo en el cuaderno, en las actividades, en sus participaciones en debates o exposiciones. Especial interés tienen los trabajos grupales pues allí, subliminalmente se están transmitiendo habilidades mediante la observación del trabajo de los compañeros dentro del grupo.</w:t>
            </w:r>
          </w:p>
          <w:p w14:paraId="7515FDC2" w14:textId="77777777" w:rsidR="007F6F28" w:rsidRPr="00E20AFC" w:rsidRDefault="007F6F28" w:rsidP="00D25406">
            <w:pPr>
              <w:numPr>
                <w:ilvl w:val="0"/>
                <w:numId w:val="10"/>
              </w:numPr>
              <w:suppressAutoHyphens w:val="0"/>
              <w:spacing w:after="20" w:line="240" w:lineRule="auto"/>
              <w:ind w:left="279" w:right="57" w:hanging="219"/>
              <w:contextualSpacing/>
              <w:rPr>
                <w:rFonts w:ascii="Lucida Sans" w:eastAsia="Lucida Sans" w:hAnsi="Lucida Sans" w:cs="Lucida Sans"/>
                <w:spacing w:val="1"/>
                <w:sz w:val="16"/>
                <w:szCs w:val="16"/>
                <w:lang w:eastAsia="en-US"/>
              </w:rPr>
            </w:pPr>
            <w:r w:rsidRPr="00DE56F1">
              <w:rPr>
                <w:rFonts w:ascii="Lucida Sans" w:eastAsia="Lucida Sans" w:hAnsi="Lucida Sans" w:cs="Lucida Sans"/>
                <w:b/>
                <w:bCs/>
                <w:sz w:val="16"/>
                <w:szCs w:val="16"/>
                <w:lang w:eastAsia="en-US"/>
              </w:rPr>
              <w:t>Evaluación del proceso</w:t>
            </w:r>
            <w:bookmarkEnd w:id="7"/>
            <w:r w:rsidRPr="00DE56F1">
              <w:rPr>
                <w:rFonts w:ascii="Lucida Sans" w:eastAsia="Lucida Sans" w:hAnsi="Lucida Sans" w:cs="Lucida Sans"/>
                <w:sz w:val="16"/>
                <w:szCs w:val="16"/>
                <w:lang w:eastAsia="en-US"/>
              </w:rPr>
              <w:t xml:space="preserve">: mediante todos los instrumentos de evaluación señalados: pruebas, cuaderno, trabajos, presentaciones o exposiciones, etc. Por ser el primer tema se presta especial atención a las </w:t>
            </w:r>
            <w:r w:rsidRPr="00DE56F1">
              <w:rPr>
                <w:rFonts w:ascii="Lucida Sans" w:eastAsia="Lucida Sans" w:hAnsi="Lucida Sans" w:cs="Lucida Sans"/>
                <w:b/>
                <w:bCs/>
                <w:sz w:val="16"/>
                <w:szCs w:val="16"/>
                <w:lang w:eastAsia="en-US"/>
              </w:rPr>
              <w:t>pruebas tipo test.</w:t>
            </w:r>
          </w:p>
        </w:tc>
      </w:tr>
      <w:tr w:rsidR="007F6F28" w:rsidRPr="00380F29" w14:paraId="1FCB68C6" w14:textId="77777777" w:rsidTr="002B0164">
        <w:tc>
          <w:tcPr>
            <w:tcW w:w="14317" w:type="dxa"/>
            <w:gridSpan w:val="4"/>
            <w:shd w:val="clear" w:color="auto" w:fill="D9E2F3"/>
            <w:vAlign w:val="center"/>
          </w:tcPr>
          <w:p w14:paraId="2239D5CA" w14:textId="77777777" w:rsidR="007F6F28" w:rsidRPr="00380F29" w:rsidRDefault="007F6F28" w:rsidP="007F6F28">
            <w:pPr>
              <w:tabs>
                <w:tab w:val="left" w:pos="520"/>
              </w:tabs>
              <w:suppressAutoHyphens w:val="0"/>
              <w:spacing w:before="60" w:after="60" w:line="240" w:lineRule="auto"/>
              <w:ind w:left="130" w:right="74"/>
              <w:jc w:val="both"/>
              <w:rPr>
                <w:rFonts w:ascii="Lucida Sans" w:eastAsia="Lucida Sans" w:hAnsi="Lucida Sans" w:cs="Lucida Sans"/>
                <w:b/>
                <w:color w:val="4472C4"/>
                <w:sz w:val="18"/>
                <w:szCs w:val="18"/>
                <w:lang w:eastAsia="en-US"/>
              </w:rPr>
            </w:pPr>
            <w:r w:rsidRPr="00380F29">
              <w:rPr>
                <w:rFonts w:ascii="Lucida Sans" w:eastAsia="Lucida Sans" w:hAnsi="Lucida Sans" w:cs="Lucida Sans"/>
                <w:b/>
                <w:color w:val="4472C4"/>
                <w:sz w:val="18"/>
                <w:szCs w:val="18"/>
                <w:lang w:eastAsia="en-US"/>
              </w:rPr>
              <w:t>Recursos y materiales</w:t>
            </w:r>
          </w:p>
        </w:tc>
      </w:tr>
      <w:tr w:rsidR="007F6F28" w:rsidRPr="00380F29" w14:paraId="203FEAE2" w14:textId="77777777" w:rsidTr="002B0164">
        <w:tc>
          <w:tcPr>
            <w:tcW w:w="14317" w:type="dxa"/>
            <w:gridSpan w:val="4"/>
          </w:tcPr>
          <w:p w14:paraId="597F24DB" w14:textId="77777777" w:rsidR="007F6F28" w:rsidRPr="00DD7544" w:rsidRDefault="007F6F28" w:rsidP="007F6F28">
            <w:pPr>
              <w:numPr>
                <w:ilvl w:val="0"/>
                <w:numId w:val="8"/>
              </w:numPr>
              <w:suppressAutoHyphens w:val="0"/>
              <w:spacing w:after="20" w:line="240" w:lineRule="auto"/>
              <w:ind w:left="286" w:right="113" w:hanging="219"/>
              <w:jc w:val="both"/>
              <w:rPr>
                <w:rFonts w:ascii="Lucida Sans" w:eastAsia="Lucida Sans" w:hAnsi="Lucida Sans" w:cs="Lucida Sans"/>
                <w:spacing w:val="-2"/>
                <w:sz w:val="16"/>
                <w:szCs w:val="16"/>
                <w:lang w:eastAsia="en-US"/>
              </w:rPr>
            </w:pPr>
            <w:r w:rsidRPr="00DD7544">
              <w:rPr>
                <w:rFonts w:ascii="Lucida Sans" w:eastAsia="Lucida Sans" w:hAnsi="Lucida Sans" w:cs="Lucida Sans"/>
                <w:spacing w:val="-2"/>
                <w:sz w:val="16"/>
                <w:szCs w:val="16"/>
                <w:lang w:eastAsia="en-US"/>
              </w:rPr>
              <w:t>Recursos tradicionales: además de las clases por parte del profesor y de las actividades desarrolladas en clase, planteamos otros recursos que pueden servir para conseguir un refuerzo de los conceptos y habilidades que no se han conseguido; o que pueden servir para una profundización sobre los objetivos alcanzados y que son foco de interés del alumnado:</w:t>
            </w:r>
          </w:p>
          <w:p w14:paraId="7DB5D6D9"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Libro de texto con multitud de actividades.</w:t>
            </w:r>
          </w:p>
          <w:p w14:paraId="4400353F"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Presentaciones en PowerPoint para cada tema.</w:t>
            </w:r>
          </w:p>
          <w:p w14:paraId="570799D0"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Lecturas recomendadas y glosario.</w:t>
            </w:r>
          </w:p>
          <w:p w14:paraId="59A497ED"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Presentaciones y elaboraciones de los propios compañeros de clase.</w:t>
            </w:r>
          </w:p>
          <w:p w14:paraId="1A65575C" w14:textId="77777777" w:rsidR="007F6F28" w:rsidRPr="00DD7544" w:rsidRDefault="007F6F28" w:rsidP="007F6F28">
            <w:pPr>
              <w:numPr>
                <w:ilvl w:val="0"/>
                <w:numId w:val="8"/>
              </w:numPr>
              <w:suppressAutoHyphens w:val="0"/>
              <w:spacing w:after="20" w:line="240" w:lineRule="auto"/>
              <w:ind w:left="286" w:right="113" w:hanging="219"/>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Recursos interactivos y digitales: son fundamentales pues nuestros estudiantes responden muy bien ante estos recursos digitales.</w:t>
            </w:r>
          </w:p>
          <w:p w14:paraId="3CD52C5B"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Enlaces o pines para cada Unidad didáctica.</w:t>
            </w:r>
          </w:p>
          <w:p w14:paraId="591360EB"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Test de evaluación interactivos.</w:t>
            </w:r>
          </w:p>
          <w:p w14:paraId="577A0A9C"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Actividades de repaso interactivas.</w:t>
            </w:r>
          </w:p>
          <w:p w14:paraId="7FF5EA72" w14:textId="77777777" w:rsidR="007F6F28" w:rsidRPr="00DD7544" w:rsidRDefault="007F6F28" w:rsidP="00E20AFC">
            <w:pPr>
              <w:numPr>
                <w:ilvl w:val="0"/>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Actividades en el aula virtual u otras plataformas: (donde se pueden ubicar estos materiales y cualquier otra iniciativa del profesor).</w:t>
            </w:r>
          </w:p>
          <w:p w14:paraId="18300736" w14:textId="77777777" w:rsidR="007F6F28" w:rsidRPr="00DD7544" w:rsidRDefault="007F6F28" w:rsidP="00E20AFC">
            <w:pPr>
              <w:numPr>
                <w:ilvl w:val="1"/>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Vídeos de YouTube o de elaboración propia: con clases del propio profesor o de otros profesores (comprobando previamente su idoneidad).</w:t>
            </w:r>
          </w:p>
          <w:p w14:paraId="05915666" w14:textId="77777777" w:rsidR="007F6F28" w:rsidRPr="00DD7544" w:rsidRDefault="007F6F28" w:rsidP="00E20AFC">
            <w:pPr>
              <w:numPr>
                <w:ilvl w:val="1"/>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Realización de pruebas objetivas online para medirse previamente a un examen.</w:t>
            </w:r>
          </w:p>
          <w:p w14:paraId="33AC27E0" w14:textId="77777777" w:rsidR="007F6F28" w:rsidRPr="00DD7544" w:rsidRDefault="007F6F28" w:rsidP="00E20AFC">
            <w:pPr>
              <w:numPr>
                <w:ilvl w:val="1"/>
                <w:numId w:val="8"/>
              </w:numPr>
              <w:suppressAutoHyphens w:val="0"/>
              <w:spacing w:after="20" w:line="240" w:lineRule="auto"/>
              <w:ind w:right="113"/>
              <w:jc w:val="both"/>
              <w:rPr>
                <w:rFonts w:ascii="Lucida Sans" w:eastAsia="Lucida Sans" w:hAnsi="Lucida Sans" w:cs="Lucida Sans"/>
                <w:sz w:val="16"/>
                <w:szCs w:val="16"/>
                <w:lang w:eastAsia="en-US"/>
              </w:rPr>
            </w:pPr>
            <w:r w:rsidRPr="00DD7544">
              <w:rPr>
                <w:rFonts w:ascii="Lucida Sans" w:eastAsia="Lucida Sans" w:hAnsi="Lucida Sans" w:cs="Lucida Sans"/>
                <w:sz w:val="16"/>
                <w:szCs w:val="16"/>
                <w:lang w:eastAsia="en-US"/>
              </w:rPr>
              <w:t>Recursos variados: presentaciones, mapas, imágenes, gráficos, etc.</w:t>
            </w:r>
          </w:p>
          <w:p w14:paraId="6E828547" w14:textId="77777777" w:rsidR="007F6F28" w:rsidRPr="00E20AFC" w:rsidRDefault="007F6F28" w:rsidP="00E20AFC">
            <w:pPr>
              <w:numPr>
                <w:ilvl w:val="1"/>
                <w:numId w:val="8"/>
              </w:numPr>
              <w:suppressAutoHyphens w:val="0"/>
              <w:spacing w:after="20" w:line="240" w:lineRule="auto"/>
              <w:ind w:right="113"/>
              <w:jc w:val="both"/>
              <w:rPr>
                <w:rFonts w:ascii="Lucida Sans" w:eastAsia="Lucida Sans" w:hAnsi="Lucida Sans" w:cs="Lucida Sans"/>
                <w:spacing w:val="1"/>
                <w:sz w:val="16"/>
                <w:szCs w:val="16"/>
                <w:lang w:eastAsia="en-US"/>
              </w:rPr>
            </w:pPr>
            <w:r w:rsidRPr="00DD7544">
              <w:rPr>
                <w:rFonts w:ascii="Lucida Sans" w:eastAsia="Lucida Sans" w:hAnsi="Lucida Sans" w:cs="Lucida Sans"/>
                <w:sz w:val="16"/>
                <w:szCs w:val="16"/>
                <w:lang w:eastAsia="en-US"/>
              </w:rPr>
              <w:t>Actividades variadas: crucigramas, test, propuestas de lectura, ejercicios para afianzar un conocimiento concreto, etc.</w:t>
            </w:r>
          </w:p>
        </w:tc>
      </w:tr>
      <w:bookmarkEnd w:id="6"/>
    </w:tbl>
    <w:p w14:paraId="4F229DC4" w14:textId="77777777" w:rsidR="00226CA4" w:rsidRPr="00C60825" w:rsidRDefault="00226CA4" w:rsidP="00E20AFC">
      <w:pPr>
        <w:rPr>
          <w:lang w:eastAsia="en-US"/>
        </w:rPr>
      </w:pPr>
    </w:p>
    <w:sectPr w:rsidR="00226CA4" w:rsidRPr="00C60825">
      <w:headerReference w:type="even" r:id="rId13"/>
      <w:headerReference w:type="default" r:id="rId14"/>
      <w:footerReference w:type="even" r:id="rId15"/>
      <w:footerReference w:type="default" r:id="rId16"/>
      <w:headerReference w:type="first" r:id="rId17"/>
      <w:footerReference w:type="first" r:id="rId18"/>
      <w:pgSz w:w="16838" w:h="11906" w:orient="landscape"/>
      <w:pgMar w:top="1077" w:right="1440" w:bottom="1274" w:left="1440" w:header="708" w:footer="70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BE755F" w14:textId="77777777" w:rsidR="003556AB" w:rsidRDefault="003556AB">
      <w:pPr>
        <w:spacing w:after="0" w:line="240" w:lineRule="auto"/>
      </w:pPr>
      <w:r>
        <w:separator/>
      </w:r>
    </w:p>
  </w:endnote>
  <w:endnote w:type="continuationSeparator" w:id="0">
    <w:p w14:paraId="259018D1" w14:textId="77777777" w:rsidR="003556AB" w:rsidRDefault="003556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UniversLTSt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85"/>
      <w:gridCol w:w="8574"/>
    </w:tblGrid>
    <w:tr w:rsidR="00FA1D90" w14:paraId="40D52696" w14:textId="77777777">
      <w:trPr>
        <w:trHeight w:val="373"/>
      </w:trPr>
      <w:tc>
        <w:tcPr>
          <w:tcW w:w="885" w:type="dxa"/>
          <w:tcBorders>
            <w:top w:val="single" w:sz="18" w:space="0" w:color="808080"/>
            <w:right w:val="single" w:sz="18" w:space="0" w:color="808080"/>
          </w:tcBorders>
          <w:shd w:val="clear" w:color="auto" w:fill="auto"/>
        </w:tcPr>
        <w:p w14:paraId="5AF8D5AC"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0</w:t>
          </w:r>
          <w:r>
            <w:fldChar w:fldCharType="end"/>
          </w:r>
        </w:p>
      </w:tc>
      <w:tc>
        <w:tcPr>
          <w:tcW w:w="8574" w:type="dxa"/>
          <w:tcBorders>
            <w:top w:val="single" w:sz="18" w:space="0" w:color="808080"/>
            <w:left w:val="single" w:sz="18" w:space="0" w:color="808080"/>
          </w:tcBorders>
          <w:shd w:val="clear" w:color="auto" w:fill="auto"/>
        </w:tcPr>
        <w:p w14:paraId="1729FCD5" w14:textId="77777777" w:rsidR="00FA1D90" w:rsidRDefault="00FA1D90">
          <w:pPr>
            <w:pStyle w:val="Piedepgina"/>
            <w:snapToGrid w:val="0"/>
            <w:rPr>
              <w:b/>
              <w:color w:val="4F81BD"/>
              <w:sz w:val="32"/>
              <w:szCs w:val="32"/>
            </w:rPr>
          </w:pPr>
        </w:p>
      </w:tc>
    </w:tr>
  </w:tbl>
  <w:p w14:paraId="4C360C9A" w14:textId="77777777" w:rsidR="00FA1D90" w:rsidRDefault="00FA1D90">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54E51" w14:textId="77777777" w:rsidR="00FA1D90" w:rsidRDefault="00FA1D90">
    <w:pPr>
      <w:pStyle w:val="Piedepgina"/>
      <w:jc w:val="center"/>
      <w:rPr>
        <w:b/>
        <w:i/>
        <w:color w:val="4F81BD"/>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867"/>
      <w:gridCol w:w="8401"/>
    </w:tblGrid>
    <w:tr w:rsidR="00B844DC" w14:paraId="2858EE44" w14:textId="77777777">
      <w:trPr>
        <w:trHeight w:val="373"/>
      </w:trPr>
      <w:tc>
        <w:tcPr>
          <w:tcW w:w="867" w:type="dxa"/>
          <w:tcBorders>
            <w:top w:val="single" w:sz="18" w:space="0" w:color="808080"/>
            <w:right w:val="single" w:sz="18" w:space="0" w:color="808080"/>
          </w:tcBorders>
          <w:shd w:val="clear" w:color="auto" w:fill="auto"/>
        </w:tcPr>
        <w:p w14:paraId="1757E200" w14:textId="77777777" w:rsidR="00B844DC" w:rsidRDefault="00B844DC">
          <w:pPr>
            <w:pStyle w:val="Piedepgina"/>
            <w:jc w:val="right"/>
            <w:rPr>
              <w:b/>
              <w:color w:val="4F81BD"/>
              <w:sz w:val="32"/>
              <w:szCs w:val="32"/>
            </w:rPr>
          </w:pPr>
          <w:r>
            <w:fldChar w:fldCharType="begin"/>
          </w:r>
          <w:r>
            <w:instrText xml:space="preserve"> PAGE </w:instrText>
          </w:r>
          <w:r>
            <w:fldChar w:fldCharType="separate"/>
          </w:r>
          <w:r>
            <w:t>2</w:t>
          </w:r>
          <w:r>
            <w:fldChar w:fldCharType="end"/>
          </w:r>
        </w:p>
      </w:tc>
      <w:tc>
        <w:tcPr>
          <w:tcW w:w="8401" w:type="dxa"/>
          <w:tcBorders>
            <w:top w:val="single" w:sz="18" w:space="0" w:color="808080"/>
            <w:left w:val="single" w:sz="18" w:space="0" w:color="808080"/>
          </w:tcBorders>
          <w:shd w:val="clear" w:color="auto" w:fill="auto"/>
        </w:tcPr>
        <w:p w14:paraId="2185E2C2" w14:textId="77777777" w:rsidR="00B844DC" w:rsidRDefault="00B844DC">
          <w:pPr>
            <w:pStyle w:val="Piedepgina"/>
            <w:snapToGrid w:val="0"/>
            <w:rPr>
              <w:b/>
              <w:color w:val="4F81BD"/>
              <w:sz w:val="32"/>
              <w:szCs w:val="32"/>
            </w:rPr>
          </w:pPr>
        </w:p>
      </w:tc>
    </w:tr>
  </w:tbl>
  <w:p w14:paraId="76B96C9C" w14:textId="77777777" w:rsidR="00B844DC" w:rsidRDefault="00B844DC">
    <w:pPr>
      <w:pStyle w:val="Piedepgina"/>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D9E16B" w14:textId="77777777" w:rsidR="00FA1D90" w:rsidRDefault="00FA1D90"/>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850" w:type="pct"/>
      <w:tblInd w:w="108" w:type="dxa"/>
      <w:tblLayout w:type="fixed"/>
      <w:tblLook w:val="0000" w:firstRow="0" w:lastRow="0" w:firstColumn="0" w:lastColumn="0" w:noHBand="0" w:noVBand="0"/>
    </w:tblPr>
    <w:tblGrid>
      <w:gridCol w:w="1268"/>
      <w:gridCol w:w="12271"/>
    </w:tblGrid>
    <w:tr w:rsidR="00FA1D90" w14:paraId="026E094B" w14:textId="77777777">
      <w:trPr>
        <w:trHeight w:val="373"/>
      </w:trPr>
      <w:tc>
        <w:tcPr>
          <w:tcW w:w="1268" w:type="dxa"/>
          <w:tcBorders>
            <w:top w:val="single" w:sz="18" w:space="0" w:color="808080"/>
            <w:right w:val="single" w:sz="18" w:space="0" w:color="808080"/>
          </w:tcBorders>
          <w:shd w:val="clear" w:color="auto" w:fill="auto"/>
        </w:tcPr>
        <w:p w14:paraId="77AC19F4" w14:textId="77777777" w:rsidR="00FA1D90" w:rsidRDefault="00FA1D90">
          <w:pPr>
            <w:pStyle w:val="Piedepgina"/>
            <w:jc w:val="right"/>
            <w:rPr>
              <w:b/>
              <w:color w:val="4F81BD"/>
              <w:sz w:val="32"/>
              <w:szCs w:val="32"/>
            </w:rPr>
          </w:pPr>
          <w:r>
            <w:fldChar w:fldCharType="begin"/>
          </w:r>
          <w:r>
            <w:instrText xml:space="preserve"> PAGE </w:instrText>
          </w:r>
          <w:r>
            <w:fldChar w:fldCharType="separate"/>
          </w:r>
          <w:r>
            <w:t>58</w:t>
          </w:r>
          <w:r>
            <w:fldChar w:fldCharType="end"/>
          </w:r>
        </w:p>
      </w:tc>
      <w:tc>
        <w:tcPr>
          <w:tcW w:w="12271" w:type="dxa"/>
          <w:tcBorders>
            <w:top w:val="single" w:sz="18" w:space="0" w:color="808080"/>
            <w:left w:val="single" w:sz="18" w:space="0" w:color="808080"/>
          </w:tcBorders>
          <w:shd w:val="clear" w:color="auto" w:fill="auto"/>
        </w:tcPr>
        <w:p w14:paraId="206CA120" w14:textId="77777777" w:rsidR="00FA1D90" w:rsidRDefault="00FA1D90">
          <w:pPr>
            <w:pStyle w:val="Piedepgina"/>
            <w:snapToGrid w:val="0"/>
            <w:rPr>
              <w:b/>
              <w:color w:val="4F81BD"/>
              <w:sz w:val="32"/>
              <w:szCs w:val="32"/>
            </w:rPr>
          </w:pPr>
        </w:p>
      </w:tc>
    </w:tr>
  </w:tbl>
  <w:p w14:paraId="52672C5B" w14:textId="77777777" w:rsidR="00FA1D90" w:rsidRDefault="00FA1D90">
    <w:pPr>
      <w:pStyle w:val="Piedepgina"/>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BC6D0A" w14:textId="77777777" w:rsidR="00FA1D90" w:rsidRDefault="00FA1D9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B05A0F" w14:textId="77777777" w:rsidR="003556AB" w:rsidRDefault="003556AB">
      <w:pPr>
        <w:spacing w:after="0" w:line="240" w:lineRule="auto"/>
      </w:pPr>
      <w:r>
        <w:separator/>
      </w:r>
    </w:p>
  </w:footnote>
  <w:footnote w:type="continuationSeparator" w:id="0">
    <w:p w14:paraId="04D759BD" w14:textId="77777777" w:rsidR="003556AB" w:rsidRDefault="003556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000" w:firstRow="0" w:lastRow="0" w:firstColumn="0" w:lastColumn="0" w:noHBand="0" w:noVBand="0"/>
    </w:tblPr>
    <w:tblGrid>
      <w:gridCol w:w="1101"/>
      <w:gridCol w:w="7887"/>
      <w:gridCol w:w="2009"/>
    </w:tblGrid>
    <w:tr w:rsidR="00FA1D90" w14:paraId="46A2999D" w14:textId="77777777">
      <w:trPr>
        <w:trHeight w:val="97"/>
      </w:trPr>
      <w:tc>
        <w:tcPr>
          <w:tcW w:w="1101" w:type="dxa"/>
          <w:tcBorders>
            <w:bottom w:val="single" w:sz="18" w:space="0" w:color="808080"/>
          </w:tcBorders>
          <w:shd w:val="clear" w:color="auto" w:fill="auto"/>
          <w:vAlign w:val="center"/>
        </w:tcPr>
        <w:p w14:paraId="5BD5B323" w14:textId="3CF206FA" w:rsidR="00FA1D90" w:rsidRDefault="008C4A8F">
          <w:pPr>
            <w:spacing w:after="0"/>
            <w:jc w:val="center"/>
            <w:rPr>
              <w:b/>
              <w:i/>
            </w:rPr>
          </w:pPr>
          <w:r>
            <w:rPr>
              <w:b/>
              <w:noProof/>
              <w:lang w:eastAsia="es-ES"/>
            </w:rPr>
            <w:drawing>
              <wp:inline distT="0" distB="0" distL="0" distR="0" wp14:anchorId="41113FBA" wp14:editId="32352C52">
                <wp:extent cx="487680" cy="403860"/>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7680" cy="403860"/>
                        </a:xfrm>
                        <a:prstGeom prst="rect">
                          <a:avLst/>
                        </a:prstGeom>
                        <a:solidFill>
                          <a:srgbClr val="FFFFFF"/>
                        </a:solidFill>
                        <a:ln>
                          <a:noFill/>
                        </a:ln>
                      </pic:spPr>
                    </pic:pic>
                  </a:graphicData>
                </a:graphic>
              </wp:inline>
            </w:drawing>
          </w:r>
        </w:p>
      </w:tc>
      <w:tc>
        <w:tcPr>
          <w:tcW w:w="7887" w:type="dxa"/>
          <w:tcBorders>
            <w:bottom w:val="single" w:sz="18" w:space="0" w:color="808080"/>
          </w:tcBorders>
          <w:shd w:val="clear" w:color="auto" w:fill="auto"/>
          <w:vAlign w:val="center"/>
        </w:tcPr>
        <w:p w14:paraId="30462B78" w14:textId="77777777" w:rsidR="00FA1D90" w:rsidRDefault="00FA1D90">
          <w:pPr>
            <w:spacing w:after="0"/>
            <w:jc w:val="right"/>
          </w:pPr>
          <w:r>
            <w:rPr>
              <w:b/>
              <w:i/>
            </w:rPr>
            <w:t>Ciencias aplicadas I</w:t>
          </w:r>
        </w:p>
        <w:p w14:paraId="0EFE67B3" w14:textId="77777777" w:rsidR="00FA1D90" w:rsidRDefault="00FA1D90">
          <w:pPr>
            <w:spacing w:after="0"/>
            <w:jc w:val="right"/>
          </w:pPr>
          <w:r>
            <w:rPr>
              <w:b/>
              <w:i/>
            </w:rPr>
            <w:t>(Formación profesional básica)</w:t>
          </w:r>
        </w:p>
      </w:tc>
      <w:tc>
        <w:tcPr>
          <w:tcW w:w="2009" w:type="dxa"/>
          <w:tcBorders>
            <w:bottom w:val="single" w:sz="18" w:space="0" w:color="808080"/>
            <w:right w:val="single" w:sz="18" w:space="0" w:color="808080"/>
          </w:tcBorders>
          <w:shd w:val="clear" w:color="auto" w:fill="auto"/>
          <w:vAlign w:val="center"/>
        </w:tcPr>
        <w:p w14:paraId="50DCEDFB" w14:textId="77777777" w:rsidR="00FA1D90" w:rsidRDefault="00FA1D90">
          <w:pPr>
            <w:spacing w:after="0"/>
            <w:jc w:val="center"/>
          </w:pPr>
          <w:r>
            <w:rPr>
              <w:b/>
              <w:color w:val="FFFFFF"/>
            </w:rPr>
            <w:t xml:space="preserve">PROGRAMACIÓN </w:t>
          </w:r>
        </w:p>
      </w:tc>
    </w:tr>
  </w:tbl>
  <w:p w14:paraId="66EBF74C" w14:textId="77777777" w:rsidR="00FA1D90" w:rsidRDefault="00FA1D90">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6457"/>
      <w:gridCol w:w="1985"/>
    </w:tblGrid>
    <w:tr w:rsidR="002A4638" w14:paraId="113E344F" w14:textId="77777777">
      <w:trPr>
        <w:trHeight w:val="780"/>
      </w:trPr>
      <w:tc>
        <w:tcPr>
          <w:tcW w:w="1056" w:type="dxa"/>
          <w:tcBorders>
            <w:bottom w:val="single" w:sz="18" w:space="0" w:color="808080"/>
          </w:tcBorders>
          <w:shd w:val="clear" w:color="auto" w:fill="auto"/>
          <w:vAlign w:val="center"/>
        </w:tcPr>
        <w:p w14:paraId="3C5E6E73" w14:textId="65AA6A8E" w:rsidR="002A4638" w:rsidRDefault="008C4A8F">
          <w:pPr>
            <w:spacing w:after="0"/>
            <w:jc w:val="center"/>
            <w:rPr>
              <w:b/>
              <w:i/>
            </w:rPr>
          </w:pPr>
          <w:r>
            <w:rPr>
              <w:b/>
              <w:noProof/>
              <w:lang w:eastAsia="es-ES"/>
            </w:rPr>
            <w:drawing>
              <wp:inline distT="0" distB="0" distL="0" distR="0" wp14:anchorId="5223C389" wp14:editId="7461C408">
                <wp:extent cx="487680" cy="40386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7680" cy="403860"/>
                        </a:xfrm>
                        <a:prstGeom prst="rect">
                          <a:avLst/>
                        </a:prstGeom>
                        <a:solidFill>
                          <a:srgbClr val="FFFFFF">
                            <a:alpha val="0"/>
                          </a:srgbClr>
                        </a:solidFill>
                        <a:ln>
                          <a:noFill/>
                        </a:ln>
                      </pic:spPr>
                    </pic:pic>
                  </a:graphicData>
                </a:graphic>
              </wp:inline>
            </w:drawing>
          </w:r>
        </w:p>
      </w:tc>
      <w:tc>
        <w:tcPr>
          <w:tcW w:w="6457" w:type="dxa"/>
          <w:tcBorders>
            <w:bottom w:val="single" w:sz="18" w:space="0" w:color="808080"/>
          </w:tcBorders>
          <w:shd w:val="clear" w:color="auto" w:fill="auto"/>
          <w:vAlign w:val="center"/>
        </w:tcPr>
        <w:p w14:paraId="42F90606" w14:textId="77777777" w:rsidR="00D42FEF" w:rsidRDefault="00D42FEF">
          <w:pPr>
            <w:spacing w:after="0"/>
            <w:jc w:val="right"/>
            <w:rPr>
              <w:b/>
              <w:i/>
              <w:caps/>
            </w:rPr>
          </w:pPr>
          <w:r w:rsidRPr="00D42FEF">
            <w:rPr>
              <w:b/>
              <w:i/>
              <w:caps/>
            </w:rPr>
            <w:t>DIVERSIFICACIÓN I 3.° ESO</w:t>
          </w:r>
        </w:p>
        <w:p w14:paraId="1D3C8A8B" w14:textId="643AE892" w:rsidR="002A4638" w:rsidRPr="00D42FEF" w:rsidRDefault="00D42FEF">
          <w:pPr>
            <w:spacing w:after="0"/>
            <w:jc w:val="right"/>
          </w:pPr>
          <w:r w:rsidRPr="00D42FEF">
            <w:rPr>
              <w:b/>
              <w:i/>
              <w:caps/>
            </w:rPr>
            <w:t>(ÁMBITO LINGÜÍSTICO Y SOCIAL)</w:t>
          </w:r>
        </w:p>
      </w:tc>
      <w:tc>
        <w:tcPr>
          <w:tcW w:w="1985" w:type="dxa"/>
          <w:tcBorders>
            <w:bottom w:val="single" w:sz="18" w:space="0" w:color="808080"/>
            <w:right w:val="single" w:sz="18" w:space="0" w:color="808080"/>
          </w:tcBorders>
          <w:shd w:val="clear" w:color="auto" w:fill="548DD4"/>
          <w:vAlign w:val="center"/>
        </w:tcPr>
        <w:p w14:paraId="369BC76B" w14:textId="77777777" w:rsidR="002A4638" w:rsidRDefault="002A4638">
          <w:pPr>
            <w:spacing w:after="0"/>
            <w:jc w:val="center"/>
          </w:pPr>
          <w:r>
            <w:rPr>
              <w:b/>
              <w:color w:val="FFFFFF"/>
            </w:rPr>
            <w:t xml:space="preserve">PROGRAMACIÓN </w:t>
          </w:r>
        </w:p>
      </w:tc>
    </w:tr>
  </w:tbl>
  <w:p w14:paraId="1A696569" w14:textId="77777777" w:rsidR="002A4638" w:rsidRDefault="002A4638">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C1219" w14:textId="77777777" w:rsidR="00FA1D90" w:rsidRDefault="00FA1D90"/>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108" w:type="dxa"/>
      <w:tblLayout w:type="fixed"/>
      <w:tblLook w:val="0000" w:firstRow="0" w:lastRow="0" w:firstColumn="0" w:lastColumn="0" w:noHBand="0" w:noVBand="0"/>
    </w:tblPr>
    <w:tblGrid>
      <w:gridCol w:w="1056"/>
      <w:gridCol w:w="10993"/>
      <w:gridCol w:w="1985"/>
    </w:tblGrid>
    <w:tr w:rsidR="00FA1D90" w14:paraId="51F8FD7D" w14:textId="77777777">
      <w:trPr>
        <w:trHeight w:val="780"/>
      </w:trPr>
      <w:tc>
        <w:tcPr>
          <w:tcW w:w="1056" w:type="dxa"/>
          <w:tcBorders>
            <w:bottom w:val="single" w:sz="18" w:space="0" w:color="808080"/>
          </w:tcBorders>
          <w:shd w:val="clear" w:color="auto" w:fill="auto"/>
          <w:vAlign w:val="center"/>
        </w:tcPr>
        <w:p w14:paraId="2C3E6507" w14:textId="0A2A28F0" w:rsidR="00FA1D90" w:rsidRDefault="008C4A8F">
          <w:pPr>
            <w:spacing w:after="0"/>
            <w:jc w:val="center"/>
            <w:rPr>
              <w:b/>
              <w:i/>
            </w:rPr>
          </w:pPr>
          <w:r>
            <w:rPr>
              <w:b/>
              <w:noProof/>
              <w:lang w:eastAsia="es-ES"/>
            </w:rPr>
            <w:drawing>
              <wp:inline distT="0" distB="0" distL="0" distR="0" wp14:anchorId="0827BF0F" wp14:editId="43680F92">
                <wp:extent cx="487680" cy="403860"/>
                <wp:effectExtent l="0" t="0" r="0"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9" t="-11" r="-9" b="-11"/>
                        <a:stretch>
                          <a:fillRect/>
                        </a:stretch>
                      </pic:blipFill>
                      <pic:spPr bwMode="auto">
                        <a:xfrm>
                          <a:off x="0" y="0"/>
                          <a:ext cx="487680" cy="403860"/>
                        </a:xfrm>
                        <a:prstGeom prst="rect">
                          <a:avLst/>
                        </a:prstGeom>
                        <a:solidFill>
                          <a:srgbClr val="FFFFFF">
                            <a:alpha val="0"/>
                          </a:srgbClr>
                        </a:solidFill>
                        <a:ln>
                          <a:noFill/>
                        </a:ln>
                      </pic:spPr>
                    </pic:pic>
                  </a:graphicData>
                </a:graphic>
              </wp:inline>
            </w:drawing>
          </w:r>
        </w:p>
      </w:tc>
      <w:tc>
        <w:tcPr>
          <w:tcW w:w="10993" w:type="dxa"/>
          <w:tcBorders>
            <w:bottom w:val="single" w:sz="18" w:space="0" w:color="808080"/>
          </w:tcBorders>
          <w:shd w:val="clear" w:color="auto" w:fill="auto"/>
          <w:vAlign w:val="center"/>
        </w:tcPr>
        <w:p w14:paraId="32B5D561" w14:textId="77777777" w:rsidR="00D42FEF" w:rsidRDefault="00D42FEF" w:rsidP="00D42FEF">
          <w:pPr>
            <w:spacing w:after="0"/>
            <w:jc w:val="right"/>
            <w:rPr>
              <w:b/>
              <w:i/>
              <w:caps/>
            </w:rPr>
          </w:pPr>
          <w:r w:rsidRPr="00D42FEF">
            <w:rPr>
              <w:b/>
              <w:i/>
              <w:caps/>
            </w:rPr>
            <w:t>DIVERSIFICACIÓN I 3.° ESO</w:t>
          </w:r>
        </w:p>
        <w:p w14:paraId="2508DCBC" w14:textId="04C7A6B6" w:rsidR="00FA1D90" w:rsidRDefault="00D42FEF" w:rsidP="00D42FEF">
          <w:pPr>
            <w:spacing w:after="0"/>
            <w:jc w:val="right"/>
          </w:pPr>
          <w:r w:rsidRPr="00D42FEF">
            <w:rPr>
              <w:b/>
              <w:i/>
              <w:caps/>
            </w:rPr>
            <w:t>(ÁMBITO LINGÜÍSTICO Y SOCIAL)</w:t>
          </w:r>
        </w:p>
      </w:tc>
      <w:tc>
        <w:tcPr>
          <w:tcW w:w="1985" w:type="dxa"/>
          <w:tcBorders>
            <w:bottom w:val="single" w:sz="18" w:space="0" w:color="808080"/>
            <w:right w:val="single" w:sz="18" w:space="0" w:color="808080"/>
          </w:tcBorders>
          <w:shd w:val="clear" w:color="auto" w:fill="548DD4"/>
          <w:vAlign w:val="center"/>
        </w:tcPr>
        <w:p w14:paraId="6008F056" w14:textId="77777777" w:rsidR="00FA1D90" w:rsidRDefault="00FA1D90">
          <w:pPr>
            <w:spacing w:after="0"/>
            <w:jc w:val="center"/>
          </w:pPr>
          <w:r>
            <w:rPr>
              <w:b/>
              <w:color w:val="FFFFFF"/>
            </w:rPr>
            <w:t xml:space="preserve">PROGRAMACIÓN </w:t>
          </w:r>
        </w:p>
      </w:tc>
    </w:tr>
  </w:tbl>
  <w:p w14:paraId="582193FA" w14:textId="77777777" w:rsidR="00FA1D90" w:rsidRDefault="00FA1D90">
    <w:pPr>
      <w:pStyle w:val="Encabezado"/>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2CB2CD" w14:textId="77777777" w:rsidR="00FA1D90" w:rsidRDefault="00FA1D9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Ttulo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Ttulo5"/>
      <w:suff w:val="nothing"/>
      <w:lvlText w:val=""/>
      <w:lvlJc w:val="left"/>
      <w:pPr>
        <w:tabs>
          <w:tab w:val="num" w:pos="0"/>
        </w:tabs>
        <w:ind w:left="0" w:firstLine="0"/>
      </w:pPr>
    </w:lvl>
    <w:lvl w:ilvl="5">
      <w:start w:val="1"/>
      <w:numFmt w:val="none"/>
      <w:pStyle w:val="Ttulo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pStyle w:val="Ttulo9"/>
      <w:suff w:val="nothing"/>
      <w:lvlText w:val=""/>
      <w:lvlJc w:val="left"/>
      <w:pPr>
        <w:tabs>
          <w:tab w:val="num" w:pos="0"/>
        </w:tabs>
        <w:ind w:left="0" w:firstLine="0"/>
      </w:pPr>
    </w:lvl>
  </w:abstractNum>
  <w:abstractNum w:abstractNumId="1" w15:restartNumberingAfterBreak="0">
    <w:nsid w:val="00000002"/>
    <w:multiLevelType w:val="singleLevel"/>
    <w:tmpl w:val="00000002"/>
    <w:name w:val="WW8Num1"/>
    <w:lvl w:ilvl="0">
      <w:start w:val="1"/>
      <w:numFmt w:val="bullet"/>
      <w:lvlText w:val=""/>
      <w:lvlJc w:val="left"/>
      <w:pPr>
        <w:tabs>
          <w:tab w:val="num" w:pos="0"/>
        </w:tabs>
        <w:ind w:left="1429" w:hanging="360"/>
      </w:pPr>
      <w:rPr>
        <w:rFonts w:ascii="Symbol" w:hAnsi="Symbol" w:cs="Symbol" w:hint="default"/>
        <w:color w:val="2E74B5"/>
      </w:rPr>
    </w:lvl>
  </w:abstractNum>
  <w:abstractNum w:abstractNumId="2" w15:restartNumberingAfterBreak="0">
    <w:nsid w:val="00000003"/>
    <w:multiLevelType w:val="singleLevel"/>
    <w:tmpl w:val="00000003"/>
    <w:name w:val="WW8Num2"/>
    <w:lvl w:ilvl="0">
      <w:start w:val="1"/>
      <w:numFmt w:val="bullet"/>
      <w:lvlText w:val=""/>
      <w:lvlJc w:val="left"/>
      <w:pPr>
        <w:tabs>
          <w:tab w:val="num" w:pos="0"/>
        </w:tabs>
        <w:ind w:left="1428" w:hanging="360"/>
      </w:pPr>
      <w:rPr>
        <w:rFonts w:ascii="Symbol" w:hAnsi="Symbol" w:cs="Symbol" w:hint="default"/>
        <w:color w:val="2E74B5"/>
      </w:rPr>
    </w:lvl>
  </w:abstractNum>
  <w:abstractNum w:abstractNumId="3" w15:restartNumberingAfterBreak="0">
    <w:nsid w:val="00000004"/>
    <w:multiLevelType w:val="singleLevel"/>
    <w:tmpl w:val="00000004"/>
    <w:name w:val="WW8Num3"/>
    <w:lvl w:ilvl="0">
      <w:start w:val="1"/>
      <w:numFmt w:val="decimal"/>
      <w:pStyle w:val="Programacin-Numeros"/>
      <w:lvlText w:val="%1."/>
      <w:lvlJc w:val="left"/>
      <w:pPr>
        <w:tabs>
          <w:tab w:val="num" w:pos="502"/>
        </w:tabs>
        <w:ind w:left="502" w:hanging="360"/>
      </w:pPr>
      <w:rPr>
        <w:rFonts w:hint="default"/>
        <w:b/>
      </w:rPr>
    </w:lvl>
  </w:abstractNum>
  <w:abstractNum w:abstractNumId="4" w15:restartNumberingAfterBreak="0">
    <w:nsid w:val="00000005"/>
    <w:multiLevelType w:val="singleLevel"/>
    <w:tmpl w:val="00000005"/>
    <w:name w:val="WW8Num4"/>
    <w:lvl w:ilvl="0">
      <w:start w:val="1"/>
      <w:numFmt w:val="bullet"/>
      <w:lvlText w:val=""/>
      <w:lvlJc w:val="left"/>
      <w:pPr>
        <w:tabs>
          <w:tab w:val="num" w:pos="0"/>
        </w:tabs>
        <w:ind w:left="1428" w:hanging="360"/>
      </w:pPr>
      <w:rPr>
        <w:rFonts w:ascii="Symbol" w:hAnsi="Symbol" w:cs="Symbol" w:hint="default"/>
        <w:color w:val="2E74B5"/>
      </w:rPr>
    </w:lvl>
  </w:abstractNum>
  <w:abstractNum w:abstractNumId="5" w15:restartNumberingAfterBreak="0">
    <w:nsid w:val="00000006"/>
    <w:multiLevelType w:val="singleLevel"/>
    <w:tmpl w:val="00000006"/>
    <w:name w:val="WW8Num5"/>
    <w:lvl w:ilvl="0">
      <w:start w:val="1"/>
      <w:numFmt w:val="lowerLetter"/>
      <w:pStyle w:val="PROGRAMACIN-Letras"/>
      <w:lvlText w:val="%1)"/>
      <w:lvlJc w:val="left"/>
      <w:pPr>
        <w:tabs>
          <w:tab w:val="num" w:pos="8226"/>
        </w:tabs>
        <w:ind w:left="8226" w:hanging="360"/>
      </w:pPr>
      <w:rPr>
        <w:rFonts w:cs="Times New Roman" w:hint="default"/>
        <w:color w:val="000000"/>
      </w:rPr>
    </w:lvl>
  </w:abstractNum>
  <w:abstractNum w:abstractNumId="6" w15:restartNumberingAfterBreak="0">
    <w:nsid w:val="00000007"/>
    <w:multiLevelType w:val="singleLevel"/>
    <w:tmpl w:val="00000007"/>
    <w:name w:val="WW8Num6"/>
    <w:lvl w:ilvl="0">
      <w:start w:val="1"/>
      <w:numFmt w:val="bullet"/>
      <w:lvlText w:val=""/>
      <w:lvlJc w:val="left"/>
      <w:pPr>
        <w:tabs>
          <w:tab w:val="num" w:pos="0"/>
        </w:tabs>
        <w:ind w:left="720" w:hanging="360"/>
      </w:pPr>
      <w:rPr>
        <w:rFonts w:ascii="Symbol" w:hAnsi="Symbol" w:cs="Symbol" w:hint="default"/>
        <w:color w:val="2E74B5"/>
      </w:rPr>
    </w:lvl>
  </w:abstractNum>
  <w:abstractNum w:abstractNumId="7" w15:restartNumberingAfterBreak="0">
    <w:nsid w:val="00000008"/>
    <w:multiLevelType w:val="singleLevel"/>
    <w:tmpl w:val="00000008"/>
    <w:name w:val="WW8Num7"/>
    <w:lvl w:ilvl="0">
      <w:start w:val="1"/>
      <w:numFmt w:val="bullet"/>
      <w:lvlText w:val=""/>
      <w:lvlJc w:val="left"/>
      <w:pPr>
        <w:tabs>
          <w:tab w:val="num" w:pos="0"/>
        </w:tabs>
        <w:ind w:left="720" w:hanging="360"/>
      </w:pPr>
      <w:rPr>
        <w:rFonts w:ascii="Symbol" w:hAnsi="Symbol" w:cs="Symbol" w:hint="default"/>
        <w:color w:val="2E74B5"/>
      </w:rPr>
    </w:lvl>
  </w:abstractNum>
  <w:abstractNum w:abstractNumId="8" w15:restartNumberingAfterBreak="0">
    <w:nsid w:val="00000009"/>
    <w:multiLevelType w:val="multilevel"/>
    <w:tmpl w:val="DEBA1324"/>
    <w:name w:val="WW8Num8"/>
    <w:lvl w:ilvl="0">
      <w:start w:val="1"/>
      <w:numFmt w:val="bullet"/>
      <w:lvlText w:val=""/>
      <w:lvlJc w:val="left"/>
      <w:pPr>
        <w:tabs>
          <w:tab w:val="num" w:pos="0"/>
        </w:tabs>
        <w:ind w:left="720" w:hanging="360"/>
      </w:pPr>
      <w:rPr>
        <w:rFonts w:ascii="Symbol" w:hAnsi="Symbol" w:cs="Symbol" w:hint="default"/>
        <w:color w:val="2E74B5"/>
        <w:sz w:val="24"/>
      </w:rPr>
    </w:lvl>
    <w:lvl w:ilvl="1">
      <w:start w:val="1"/>
      <w:numFmt w:val="bullet"/>
      <w:lvlText w:val="o"/>
      <w:lvlJc w:val="left"/>
      <w:pPr>
        <w:tabs>
          <w:tab w:val="num" w:pos="0"/>
        </w:tabs>
        <w:ind w:left="1440" w:hanging="360"/>
      </w:pPr>
      <w:rPr>
        <w:rFonts w:ascii="Courier New" w:hAnsi="Courier New" w:cs="Courier New" w:hint="default"/>
        <w:color w:val="2E74B5"/>
        <w:sz w:val="24"/>
      </w:rPr>
    </w:lvl>
    <w:lvl w:ilvl="2">
      <w:start w:val="1"/>
      <w:numFmt w:val="upperRoman"/>
      <w:lvlText w:val="%3."/>
      <w:lvlJc w:val="right"/>
      <w:rPr>
        <w:rFonts w:ascii="Calibri" w:hAnsi="Calibri" w:cs="Calibri" w:hint="default"/>
        <w:b w:val="0"/>
        <w:bCs w:val="0"/>
        <w:sz w:val="24"/>
        <w:szCs w:val="24"/>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9" w15:restartNumberingAfterBreak="0">
    <w:nsid w:val="0000000A"/>
    <w:multiLevelType w:val="singleLevel"/>
    <w:tmpl w:val="0000000A"/>
    <w:name w:val="WW8Num9"/>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0" w15:restartNumberingAfterBreak="0">
    <w:nsid w:val="0000000B"/>
    <w:multiLevelType w:val="singleLevel"/>
    <w:tmpl w:val="0000000B"/>
    <w:name w:val="WW8Num10"/>
    <w:lvl w:ilvl="0">
      <w:start w:val="1"/>
      <w:numFmt w:val="bullet"/>
      <w:lvlText w:val=""/>
      <w:lvlJc w:val="left"/>
      <w:pPr>
        <w:tabs>
          <w:tab w:val="num" w:pos="0"/>
        </w:tabs>
        <w:ind w:left="1429" w:hanging="360"/>
      </w:pPr>
      <w:rPr>
        <w:rFonts w:ascii="Symbol" w:hAnsi="Symbol" w:cs="Symbol" w:hint="default"/>
        <w:color w:val="2E74B5"/>
      </w:rPr>
    </w:lvl>
  </w:abstractNum>
  <w:abstractNum w:abstractNumId="11" w15:restartNumberingAfterBreak="0">
    <w:nsid w:val="0000000C"/>
    <w:multiLevelType w:val="singleLevel"/>
    <w:tmpl w:val="0000000C"/>
    <w:name w:val="WW8Num11"/>
    <w:lvl w:ilvl="0">
      <w:start w:val="1"/>
      <w:numFmt w:val="bullet"/>
      <w:pStyle w:val="ProgramacinGuiones"/>
      <w:lvlText w:val="–"/>
      <w:lvlJc w:val="left"/>
      <w:pPr>
        <w:tabs>
          <w:tab w:val="num" w:pos="0"/>
        </w:tabs>
        <w:ind w:left="720" w:hanging="360"/>
      </w:pPr>
      <w:rPr>
        <w:rFonts w:ascii="Calibri" w:hAnsi="Calibri" w:cs="Calibri" w:hint="default"/>
      </w:rPr>
    </w:lvl>
  </w:abstractNum>
  <w:abstractNum w:abstractNumId="12" w15:restartNumberingAfterBreak="0">
    <w:nsid w:val="0000000D"/>
    <w:multiLevelType w:val="singleLevel"/>
    <w:tmpl w:val="0000000D"/>
    <w:name w:val="WW8Num12"/>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13" w15:restartNumberingAfterBreak="0">
    <w:nsid w:val="0000000E"/>
    <w:multiLevelType w:val="singleLevel"/>
    <w:tmpl w:val="0000000E"/>
    <w:name w:val="WW8Num13"/>
    <w:lvl w:ilvl="0">
      <w:start w:val="1"/>
      <w:numFmt w:val="bullet"/>
      <w:lvlText w:val=""/>
      <w:lvlJc w:val="left"/>
      <w:pPr>
        <w:tabs>
          <w:tab w:val="num" w:pos="0"/>
        </w:tabs>
        <w:ind w:left="1428" w:hanging="360"/>
      </w:pPr>
      <w:rPr>
        <w:rFonts w:ascii="Symbol" w:hAnsi="Symbol" w:cs="Symbol" w:hint="default"/>
        <w:color w:val="2E74B5"/>
        <w:sz w:val="24"/>
      </w:rPr>
    </w:lvl>
  </w:abstractNum>
  <w:abstractNum w:abstractNumId="14" w15:restartNumberingAfterBreak="0">
    <w:nsid w:val="0000000F"/>
    <w:multiLevelType w:val="singleLevel"/>
    <w:tmpl w:val="0000000F"/>
    <w:name w:val="WW8Num14"/>
    <w:lvl w:ilvl="0">
      <w:start w:val="1"/>
      <w:numFmt w:val="bullet"/>
      <w:lvlText w:val=""/>
      <w:lvlJc w:val="left"/>
      <w:pPr>
        <w:tabs>
          <w:tab w:val="num" w:pos="0"/>
        </w:tabs>
        <w:ind w:left="1429" w:hanging="360"/>
      </w:pPr>
      <w:rPr>
        <w:rFonts w:ascii="Symbol" w:hAnsi="Symbol" w:cs="Symbol" w:hint="default"/>
        <w:color w:val="2E74B5"/>
        <w:spacing w:val="-6"/>
        <w:sz w:val="24"/>
      </w:rPr>
    </w:lvl>
  </w:abstractNum>
  <w:abstractNum w:abstractNumId="15" w15:restartNumberingAfterBreak="0">
    <w:nsid w:val="00000010"/>
    <w:multiLevelType w:val="singleLevel"/>
    <w:tmpl w:val="00000010"/>
    <w:name w:val="WW8Num15"/>
    <w:lvl w:ilvl="0">
      <w:start w:val="1"/>
      <w:numFmt w:val="bullet"/>
      <w:lvlText w:val=""/>
      <w:lvlJc w:val="left"/>
      <w:pPr>
        <w:tabs>
          <w:tab w:val="num" w:pos="0"/>
        </w:tabs>
        <w:ind w:left="1429" w:hanging="360"/>
      </w:pPr>
      <w:rPr>
        <w:rFonts w:ascii="Symbol" w:hAnsi="Symbol" w:cs="Symbol" w:hint="default"/>
        <w:color w:val="2E74B5"/>
        <w:spacing w:val="-6"/>
        <w:sz w:val="24"/>
        <w:szCs w:val="24"/>
        <w:lang w:val="es-ES_tradnl"/>
      </w:rPr>
    </w:lvl>
  </w:abstractNum>
  <w:abstractNum w:abstractNumId="16" w15:restartNumberingAfterBreak="0">
    <w:nsid w:val="00000011"/>
    <w:multiLevelType w:val="singleLevel"/>
    <w:tmpl w:val="00000011"/>
    <w:name w:val="WW8Num16"/>
    <w:lvl w:ilvl="0">
      <w:start w:val="1"/>
      <w:numFmt w:val="bullet"/>
      <w:lvlText w:val=""/>
      <w:lvlJc w:val="left"/>
      <w:pPr>
        <w:tabs>
          <w:tab w:val="num" w:pos="0"/>
        </w:tabs>
        <w:ind w:left="1429" w:hanging="360"/>
      </w:pPr>
      <w:rPr>
        <w:rFonts w:ascii="Symbol" w:hAnsi="Symbol" w:cs="Symbol" w:hint="default"/>
        <w:color w:val="2E74B5"/>
      </w:rPr>
    </w:lvl>
  </w:abstractNum>
  <w:abstractNum w:abstractNumId="17" w15:restartNumberingAfterBreak="0">
    <w:nsid w:val="00000012"/>
    <w:multiLevelType w:val="singleLevel"/>
    <w:tmpl w:val="00000012"/>
    <w:name w:val="WW8Num17"/>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18" w15:restartNumberingAfterBreak="0">
    <w:nsid w:val="00000013"/>
    <w:multiLevelType w:val="singleLevel"/>
    <w:tmpl w:val="00000013"/>
    <w:name w:val="WW8Num18"/>
    <w:lvl w:ilvl="0">
      <w:start w:val="1"/>
      <w:numFmt w:val="bullet"/>
      <w:lvlText w:val=""/>
      <w:lvlJc w:val="left"/>
      <w:pPr>
        <w:tabs>
          <w:tab w:val="num" w:pos="0"/>
        </w:tabs>
        <w:ind w:left="1429" w:hanging="360"/>
      </w:pPr>
      <w:rPr>
        <w:rFonts w:ascii="Symbol" w:hAnsi="Symbol" w:cs="Symbol" w:hint="default"/>
        <w:color w:val="2E74B5"/>
      </w:rPr>
    </w:lvl>
  </w:abstractNum>
  <w:abstractNum w:abstractNumId="19" w15:restartNumberingAfterBreak="0">
    <w:nsid w:val="00000014"/>
    <w:multiLevelType w:val="singleLevel"/>
    <w:tmpl w:val="00000014"/>
    <w:name w:val="WW8Num19"/>
    <w:lvl w:ilvl="0">
      <w:start w:val="1"/>
      <w:numFmt w:val="bullet"/>
      <w:lvlText w:val=""/>
      <w:lvlJc w:val="left"/>
      <w:pPr>
        <w:tabs>
          <w:tab w:val="num" w:pos="0"/>
        </w:tabs>
        <w:ind w:left="1428" w:hanging="360"/>
      </w:pPr>
      <w:rPr>
        <w:rFonts w:ascii="Symbol" w:hAnsi="Symbol" w:cs="Symbol" w:hint="default"/>
        <w:color w:val="2E74B5"/>
      </w:rPr>
    </w:lvl>
  </w:abstractNum>
  <w:abstractNum w:abstractNumId="20" w15:restartNumberingAfterBreak="0">
    <w:nsid w:val="00000015"/>
    <w:multiLevelType w:val="singleLevel"/>
    <w:tmpl w:val="00000015"/>
    <w:name w:val="WW8Num20"/>
    <w:lvl w:ilvl="0">
      <w:start w:val="1"/>
      <w:numFmt w:val="bullet"/>
      <w:lvlText w:val=""/>
      <w:lvlJc w:val="left"/>
      <w:pPr>
        <w:tabs>
          <w:tab w:val="num" w:pos="0"/>
        </w:tabs>
        <w:ind w:left="1429" w:hanging="360"/>
      </w:pPr>
      <w:rPr>
        <w:rFonts w:ascii="Symbol" w:hAnsi="Symbol" w:cs="Symbol" w:hint="default"/>
        <w:color w:val="2E74B5"/>
      </w:rPr>
    </w:lvl>
  </w:abstractNum>
  <w:abstractNum w:abstractNumId="21" w15:restartNumberingAfterBreak="0">
    <w:nsid w:val="00000016"/>
    <w:multiLevelType w:val="singleLevel"/>
    <w:tmpl w:val="00000016"/>
    <w:name w:val="WW8Num21"/>
    <w:lvl w:ilvl="0">
      <w:start w:val="1"/>
      <w:numFmt w:val="bullet"/>
      <w:lvlText w:val=""/>
      <w:lvlJc w:val="left"/>
      <w:pPr>
        <w:tabs>
          <w:tab w:val="num" w:pos="0"/>
        </w:tabs>
        <w:ind w:left="1429" w:hanging="360"/>
      </w:pPr>
      <w:rPr>
        <w:rFonts w:ascii="Symbol" w:hAnsi="Symbol" w:cs="Symbol" w:hint="default"/>
        <w:color w:val="2E74B5"/>
        <w:sz w:val="24"/>
      </w:rPr>
    </w:lvl>
  </w:abstractNum>
  <w:abstractNum w:abstractNumId="22" w15:restartNumberingAfterBreak="0">
    <w:nsid w:val="00000017"/>
    <w:multiLevelType w:val="singleLevel"/>
    <w:tmpl w:val="00000017"/>
    <w:name w:val="WW8Num22"/>
    <w:lvl w:ilvl="0">
      <w:start w:val="1"/>
      <w:numFmt w:val="bullet"/>
      <w:pStyle w:val="PROGRAMACIN-Boliches"/>
      <w:lvlText w:val=""/>
      <w:lvlJc w:val="left"/>
      <w:pPr>
        <w:tabs>
          <w:tab w:val="num" w:pos="360"/>
        </w:tabs>
        <w:ind w:left="360" w:hanging="360"/>
      </w:pPr>
      <w:rPr>
        <w:rFonts w:ascii="Symbol" w:hAnsi="Symbol" w:cs="Symbol" w:hint="default"/>
        <w:color w:val="000000"/>
      </w:rPr>
    </w:lvl>
  </w:abstractNum>
  <w:abstractNum w:abstractNumId="23" w15:restartNumberingAfterBreak="0">
    <w:nsid w:val="00000018"/>
    <w:multiLevelType w:val="singleLevel"/>
    <w:tmpl w:val="00000018"/>
    <w:name w:val="WW8Num23"/>
    <w:lvl w:ilvl="0">
      <w:start w:val="1"/>
      <w:numFmt w:val="bullet"/>
      <w:lvlText w:val=""/>
      <w:lvlJc w:val="left"/>
      <w:pPr>
        <w:tabs>
          <w:tab w:val="num" w:pos="0"/>
        </w:tabs>
        <w:ind w:left="1429" w:hanging="360"/>
      </w:pPr>
      <w:rPr>
        <w:rFonts w:ascii="Symbol" w:hAnsi="Symbol" w:cs="Symbol" w:hint="default"/>
        <w:color w:val="2E74B5"/>
      </w:rPr>
    </w:lvl>
  </w:abstractNum>
  <w:abstractNum w:abstractNumId="24" w15:restartNumberingAfterBreak="0">
    <w:nsid w:val="00000019"/>
    <w:multiLevelType w:val="multilevel"/>
    <w:tmpl w:val="00000019"/>
    <w:name w:val="WW8Num24"/>
    <w:lvl w:ilvl="0">
      <w:start w:val="2"/>
      <w:numFmt w:val="decimal"/>
      <w:pStyle w:val="PROGRAMACIN-Subepgrafe"/>
      <w:lvlText w:val="%1."/>
      <w:lvlJc w:val="left"/>
      <w:pPr>
        <w:tabs>
          <w:tab w:val="num" w:pos="0"/>
        </w:tabs>
        <w:ind w:left="360" w:hanging="360"/>
      </w:pPr>
      <w:rPr>
        <w:rFonts w:hint="default"/>
      </w:rPr>
    </w:lvl>
    <w:lvl w:ilvl="1">
      <w:start w:val="1"/>
      <w:numFmt w:val="decimal"/>
      <w:lvlText w:val="%1.%2."/>
      <w:lvlJc w:val="left"/>
      <w:pPr>
        <w:tabs>
          <w:tab w:val="num" w:pos="0"/>
        </w:tabs>
        <w:ind w:left="567" w:hanging="567"/>
      </w:pPr>
      <w:rPr>
        <w:rFonts w:hint="default"/>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1080" w:hanging="108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440" w:hanging="144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800" w:hanging="1800"/>
      </w:pPr>
      <w:rPr>
        <w:rFonts w:hint="default"/>
      </w:rPr>
    </w:lvl>
    <w:lvl w:ilvl="8">
      <w:start w:val="1"/>
      <w:numFmt w:val="decimal"/>
      <w:lvlText w:val="%1.%2.%3.%4.%5.%6.%7.%8.%9."/>
      <w:lvlJc w:val="left"/>
      <w:pPr>
        <w:tabs>
          <w:tab w:val="num" w:pos="0"/>
        </w:tabs>
        <w:ind w:left="1800" w:hanging="1800"/>
      </w:pPr>
      <w:rPr>
        <w:rFonts w:hint="default"/>
      </w:rPr>
    </w:lvl>
  </w:abstractNum>
  <w:abstractNum w:abstractNumId="25" w15:restartNumberingAfterBreak="0">
    <w:nsid w:val="0000001A"/>
    <w:multiLevelType w:val="singleLevel"/>
    <w:tmpl w:val="0000001A"/>
    <w:name w:val="WW8Num25"/>
    <w:lvl w:ilvl="0">
      <w:start w:val="1"/>
      <w:numFmt w:val="bullet"/>
      <w:lvlText w:val=""/>
      <w:lvlJc w:val="left"/>
      <w:pPr>
        <w:tabs>
          <w:tab w:val="num" w:pos="0"/>
        </w:tabs>
        <w:ind w:left="720" w:hanging="360"/>
      </w:pPr>
      <w:rPr>
        <w:rFonts w:ascii="Symbol" w:hAnsi="Symbol" w:cs="Symbol" w:hint="default"/>
        <w:color w:val="2E74B5"/>
        <w:sz w:val="24"/>
        <w:lang w:eastAsia="es-ES"/>
      </w:rPr>
    </w:lvl>
  </w:abstractNum>
  <w:abstractNum w:abstractNumId="26" w15:restartNumberingAfterBreak="0">
    <w:nsid w:val="0000001B"/>
    <w:multiLevelType w:val="singleLevel"/>
    <w:tmpl w:val="0000001B"/>
    <w:name w:val="WW8Num26"/>
    <w:lvl w:ilvl="0">
      <w:start w:val="1"/>
      <w:numFmt w:val="bullet"/>
      <w:lvlText w:val=""/>
      <w:lvlJc w:val="left"/>
      <w:pPr>
        <w:tabs>
          <w:tab w:val="num" w:pos="0"/>
        </w:tabs>
        <w:ind w:left="720" w:hanging="360"/>
      </w:pPr>
      <w:rPr>
        <w:rFonts w:ascii="Symbol" w:hAnsi="Symbol" w:cs="Symbol" w:hint="default"/>
        <w:color w:val="2E74B5"/>
      </w:rPr>
    </w:lvl>
  </w:abstractNum>
  <w:abstractNum w:abstractNumId="27" w15:restartNumberingAfterBreak="0">
    <w:nsid w:val="0000001C"/>
    <w:multiLevelType w:val="singleLevel"/>
    <w:tmpl w:val="0000001C"/>
    <w:name w:val="WW8Num27"/>
    <w:lvl w:ilvl="0">
      <w:start w:val="1"/>
      <w:numFmt w:val="bullet"/>
      <w:lvlText w:val=""/>
      <w:lvlJc w:val="left"/>
      <w:pPr>
        <w:tabs>
          <w:tab w:val="num" w:pos="0"/>
        </w:tabs>
        <w:ind w:left="1428" w:hanging="360"/>
      </w:pPr>
      <w:rPr>
        <w:rFonts w:ascii="Symbol" w:hAnsi="Symbol" w:cs="Symbol" w:hint="default"/>
        <w:color w:val="2E74B5"/>
      </w:rPr>
    </w:lvl>
  </w:abstractNum>
  <w:abstractNum w:abstractNumId="28" w15:restartNumberingAfterBreak="0">
    <w:nsid w:val="0000001D"/>
    <w:multiLevelType w:val="singleLevel"/>
    <w:tmpl w:val="0000001D"/>
    <w:name w:val="WW8Num28"/>
    <w:lvl w:ilvl="0">
      <w:start w:val="1"/>
      <w:numFmt w:val="bullet"/>
      <w:lvlText w:val=""/>
      <w:lvlJc w:val="left"/>
      <w:pPr>
        <w:tabs>
          <w:tab w:val="num" w:pos="0"/>
        </w:tabs>
        <w:ind w:left="720" w:hanging="360"/>
      </w:pPr>
      <w:rPr>
        <w:rFonts w:ascii="Symbol" w:hAnsi="Symbol" w:cs="Symbol" w:hint="default"/>
        <w:color w:val="2E74B5"/>
        <w:sz w:val="24"/>
      </w:rPr>
    </w:lvl>
  </w:abstractNum>
  <w:abstractNum w:abstractNumId="29" w15:restartNumberingAfterBreak="0">
    <w:nsid w:val="00A56E2B"/>
    <w:multiLevelType w:val="hybridMultilevel"/>
    <w:tmpl w:val="67D25B3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0" w15:restartNumberingAfterBreak="0">
    <w:nsid w:val="090118FC"/>
    <w:multiLevelType w:val="hybridMultilevel"/>
    <w:tmpl w:val="F95A73B6"/>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189C4990"/>
    <w:multiLevelType w:val="hybridMultilevel"/>
    <w:tmpl w:val="94DC4F82"/>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2" w15:restartNumberingAfterBreak="0">
    <w:nsid w:val="3A283DFD"/>
    <w:multiLevelType w:val="hybridMultilevel"/>
    <w:tmpl w:val="95B02DD4"/>
    <w:lvl w:ilvl="0" w:tplc="00000002">
      <w:start w:val="1"/>
      <w:numFmt w:val="bullet"/>
      <w:lvlText w:val=""/>
      <w:lvlJc w:val="left"/>
      <w:pPr>
        <w:ind w:left="777" w:hanging="360"/>
      </w:pPr>
      <w:rPr>
        <w:rFonts w:ascii="Symbol" w:hAnsi="Symbol" w:cs="Symbol" w:hint="default"/>
        <w:color w:val="2E74B5"/>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3" w15:restartNumberingAfterBreak="0">
    <w:nsid w:val="439451BD"/>
    <w:multiLevelType w:val="hybridMultilevel"/>
    <w:tmpl w:val="F95A73B6"/>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4" w15:restartNumberingAfterBreak="0">
    <w:nsid w:val="50C2693A"/>
    <w:multiLevelType w:val="hybridMultilevel"/>
    <w:tmpl w:val="6218C134"/>
    <w:lvl w:ilvl="0" w:tplc="0C0A000F">
      <w:start w:val="1"/>
      <w:numFmt w:val="decimal"/>
      <w:lvlText w:val="%1."/>
      <w:lvlJc w:val="left"/>
      <w:pPr>
        <w:ind w:left="682" w:hanging="360"/>
      </w:pPr>
    </w:lvl>
    <w:lvl w:ilvl="1" w:tplc="0C0A0019">
      <w:start w:val="1"/>
      <w:numFmt w:val="lowerLetter"/>
      <w:lvlText w:val="%2."/>
      <w:lvlJc w:val="left"/>
      <w:pPr>
        <w:ind w:left="1402" w:hanging="360"/>
      </w:pPr>
    </w:lvl>
    <w:lvl w:ilvl="2" w:tplc="0C0A001B" w:tentative="1">
      <w:start w:val="1"/>
      <w:numFmt w:val="lowerRoman"/>
      <w:lvlText w:val="%3."/>
      <w:lvlJc w:val="right"/>
      <w:pPr>
        <w:ind w:left="2122" w:hanging="180"/>
      </w:pPr>
    </w:lvl>
    <w:lvl w:ilvl="3" w:tplc="0C0A000F" w:tentative="1">
      <w:start w:val="1"/>
      <w:numFmt w:val="decimal"/>
      <w:lvlText w:val="%4."/>
      <w:lvlJc w:val="left"/>
      <w:pPr>
        <w:ind w:left="2842" w:hanging="360"/>
      </w:pPr>
    </w:lvl>
    <w:lvl w:ilvl="4" w:tplc="0C0A0019" w:tentative="1">
      <w:start w:val="1"/>
      <w:numFmt w:val="lowerLetter"/>
      <w:lvlText w:val="%5."/>
      <w:lvlJc w:val="left"/>
      <w:pPr>
        <w:ind w:left="3562" w:hanging="360"/>
      </w:pPr>
    </w:lvl>
    <w:lvl w:ilvl="5" w:tplc="0C0A001B" w:tentative="1">
      <w:start w:val="1"/>
      <w:numFmt w:val="lowerRoman"/>
      <w:lvlText w:val="%6."/>
      <w:lvlJc w:val="right"/>
      <w:pPr>
        <w:ind w:left="4282" w:hanging="180"/>
      </w:pPr>
    </w:lvl>
    <w:lvl w:ilvl="6" w:tplc="0C0A000F" w:tentative="1">
      <w:start w:val="1"/>
      <w:numFmt w:val="decimal"/>
      <w:lvlText w:val="%7."/>
      <w:lvlJc w:val="left"/>
      <w:pPr>
        <w:ind w:left="5002" w:hanging="360"/>
      </w:pPr>
    </w:lvl>
    <w:lvl w:ilvl="7" w:tplc="0C0A0019" w:tentative="1">
      <w:start w:val="1"/>
      <w:numFmt w:val="lowerLetter"/>
      <w:lvlText w:val="%8."/>
      <w:lvlJc w:val="left"/>
      <w:pPr>
        <w:ind w:left="5722" w:hanging="360"/>
      </w:pPr>
    </w:lvl>
    <w:lvl w:ilvl="8" w:tplc="0C0A001B" w:tentative="1">
      <w:start w:val="1"/>
      <w:numFmt w:val="lowerRoman"/>
      <w:lvlText w:val="%9."/>
      <w:lvlJc w:val="right"/>
      <w:pPr>
        <w:ind w:left="6442" w:hanging="180"/>
      </w:pPr>
    </w:lvl>
  </w:abstractNum>
  <w:abstractNum w:abstractNumId="35" w15:restartNumberingAfterBreak="0">
    <w:nsid w:val="572F7FC2"/>
    <w:multiLevelType w:val="hybridMultilevel"/>
    <w:tmpl w:val="17A8F340"/>
    <w:lvl w:ilvl="0" w:tplc="6BBC7434">
      <w:start w:val="1"/>
      <w:numFmt w:val="bullet"/>
      <w:lvlText w:val=""/>
      <w:lvlJc w:val="left"/>
      <w:rPr>
        <w:rFonts w:ascii="Symbol" w:hAnsi="Symbol" w:hint="default"/>
        <w:color w:val="2F5496"/>
      </w:rPr>
    </w:lvl>
    <w:lvl w:ilvl="1" w:tplc="0C0A0001">
      <w:start w:val="1"/>
      <w:numFmt w:val="bullet"/>
      <w:lvlText w:val=""/>
      <w:lvlJc w:val="left"/>
      <w:pPr>
        <w:ind w:left="1440" w:hanging="360"/>
      </w:pPr>
      <w:rPr>
        <w:rFonts w:ascii="Symbol" w:hAnsi="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AB5293B"/>
    <w:multiLevelType w:val="hybridMultilevel"/>
    <w:tmpl w:val="B3A68DBA"/>
    <w:lvl w:ilvl="0" w:tplc="AC524856">
      <w:start w:val="1"/>
      <w:numFmt w:val="bullet"/>
      <w:lvlText w:val=""/>
      <w:lvlJc w:val="left"/>
      <w:pPr>
        <w:ind w:left="720" w:hanging="360"/>
      </w:pPr>
      <w:rPr>
        <w:rFonts w:ascii="Symbol" w:hAnsi="Symbol" w:hint="default"/>
        <w:color w:val="2E74B5"/>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7" w15:restartNumberingAfterBreak="0">
    <w:nsid w:val="70DD1797"/>
    <w:multiLevelType w:val="hybridMultilevel"/>
    <w:tmpl w:val="F202F230"/>
    <w:lvl w:ilvl="0" w:tplc="E5EC0AA2">
      <w:start w:val="1"/>
      <w:numFmt w:val="bullet"/>
      <w:lvlText w:val=""/>
      <w:lvlJc w:val="left"/>
      <w:rPr>
        <w:rFonts w:ascii="Symbol" w:hAnsi="Symbol" w:hint="default"/>
        <w:color w:val="0070C0"/>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15:restartNumberingAfterBreak="0">
    <w:nsid w:val="757850E6"/>
    <w:multiLevelType w:val="hybridMultilevel"/>
    <w:tmpl w:val="59E4F27C"/>
    <w:lvl w:ilvl="0" w:tplc="6BBC7434">
      <w:start w:val="1"/>
      <w:numFmt w:val="bullet"/>
      <w:lvlText w:val=""/>
      <w:lvlJc w:val="left"/>
      <w:rPr>
        <w:rFonts w:ascii="Symbol" w:hAnsi="Symbol" w:hint="default"/>
        <w:color w:val="2F5496"/>
      </w:rPr>
    </w:lvl>
    <w:lvl w:ilvl="1" w:tplc="0C0A0003" w:tentative="1">
      <w:start w:val="1"/>
      <w:numFmt w:val="bullet"/>
      <w:lvlText w:val="o"/>
      <w:lvlJc w:val="left"/>
      <w:pPr>
        <w:ind w:left="1497" w:hanging="360"/>
      </w:pPr>
      <w:rPr>
        <w:rFonts w:ascii="Courier New" w:hAnsi="Courier New" w:cs="Courier New" w:hint="default"/>
      </w:rPr>
    </w:lvl>
    <w:lvl w:ilvl="2" w:tplc="0C0A0005" w:tentative="1">
      <w:start w:val="1"/>
      <w:numFmt w:val="bullet"/>
      <w:lvlText w:val=""/>
      <w:lvlJc w:val="left"/>
      <w:pPr>
        <w:ind w:left="2217" w:hanging="360"/>
      </w:pPr>
      <w:rPr>
        <w:rFonts w:ascii="Wingdings" w:hAnsi="Wingdings" w:hint="default"/>
      </w:rPr>
    </w:lvl>
    <w:lvl w:ilvl="3" w:tplc="0C0A0001" w:tentative="1">
      <w:start w:val="1"/>
      <w:numFmt w:val="bullet"/>
      <w:lvlText w:val=""/>
      <w:lvlJc w:val="left"/>
      <w:pPr>
        <w:ind w:left="2937" w:hanging="360"/>
      </w:pPr>
      <w:rPr>
        <w:rFonts w:ascii="Symbol" w:hAnsi="Symbol" w:hint="default"/>
      </w:rPr>
    </w:lvl>
    <w:lvl w:ilvl="4" w:tplc="0C0A0003" w:tentative="1">
      <w:start w:val="1"/>
      <w:numFmt w:val="bullet"/>
      <w:lvlText w:val="o"/>
      <w:lvlJc w:val="left"/>
      <w:pPr>
        <w:ind w:left="3657" w:hanging="360"/>
      </w:pPr>
      <w:rPr>
        <w:rFonts w:ascii="Courier New" w:hAnsi="Courier New" w:cs="Courier New" w:hint="default"/>
      </w:rPr>
    </w:lvl>
    <w:lvl w:ilvl="5" w:tplc="0C0A0005" w:tentative="1">
      <w:start w:val="1"/>
      <w:numFmt w:val="bullet"/>
      <w:lvlText w:val=""/>
      <w:lvlJc w:val="left"/>
      <w:pPr>
        <w:ind w:left="4377" w:hanging="360"/>
      </w:pPr>
      <w:rPr>
        <w:rFonts w:ascii="Wingdings" w:hAnsi="Wingdings" w:hint="default"/>
      </w:rPr>
    </w:lvl>
    <w:lvl w:ilvl="6" w:tplc="0C0A0001" w:tentative="1">
      <w:start w:val="1"/>
      <w:numFmt w:val="bullet"/>
      <w:lvlText w:val=""/>
      <w:lvlJc w:val="left"/>
      <w:pPr>
        <w:ind w:left="5097" w:hanging="360"/>
      </w:pPr>
      <w:rPr>
        <w:rFonts w:ascii="Symbol" w:hAnsi="Symbol" w:hint="default"/>
      </w:rPr>
    </w:lvl>
    <w:lvl w:ilvl="7" w:tplc="0C0A0003" w:tentative="1">
      <w:start w:val="1"/>
      <w:numFmt w:val="bullet"/>
      <w:lvlText w:val="o"/>
      <w:lvlJc w:val="left"/>
      <w:pPr>
        <w:ind w:left="5817" w:hanging="360"/>
      </w:pPr>
      <w:rPr>
        <w:rFonts w:ascii="Courier New" w:hAnsi="Courier New" w:cs="Courier New" w:hint="default"/>
      </w:rPr>
    </w:lvl>
    <w:lvl w:ilvl="8" w:tplc="0C0A0005" w:tentative="1">
      <w:start w:val="1"/>
      <w:numFmt w:val="bullet"/>
      <w:lvlText w:val=""/>
      <w:lvlJc w:val="left"/>
      <w:pPr>
        <w:ind w:left="6537" w:hanging="360"/>
      </w:pPr>
      <w:rPr>
        <w:rFonts w:ascii="Wingdings" w:hAnsi="Wingdings" w:hint="default"/>
      </w:rPr>
    </w:lvl>
  </w:abstractNum>
  <w:abstractNum w:abstractNumId="39" w15:restartNumberingAfterBreak="0">
    <w:nsid w:val="77931E41"/>
    <w:multiLevelType w:val="hybridMultilevel"/>
    <w:tmpl w:val="F53A55E2"/>
    <w:lvl w:ilvl="0" w:tplc="7312FB58">
      <w:start w:val="2"/>
      <w:numFmt w:val="bullet"/>
      <w:lvlText w:val="-"/>
      <w:lvlJc w:val="left"/>
      <w:pPr>
        <w:ind w:left="502" w:hanging="360"/>
      </w:pPr>
      <w:rPr>
        <w:rFonts w:ascii="Lucida Sans" w:eastAsia="Calibri" w:hAnsi="Lucida Sans" w:cs="Arial"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0" w15:restartNumberingAfterBreak="0">
    <w:nsid w:val="7A4B55ED"/>
    <w:multiLevelType w:val="hybridMultilevel"/>
    <w:tmpl w:val="D472B016"/>
    <w:lvl w:ilvl="0" w:tplc="E0D293DE">
      <w:start w:val="1"/>
      <w:numFmt w:val="bullet"/>
      <w:lvlText w:val=""/>
      <w:lvlJc w:val="left"/>
      <w:pPr>
        <w:ind w:left="825" w:hanging="360"/>
      </w:pPr>
      <w:rPr>
        <w:rFonts w:ascii="Symbol" w:hAnsi="Symbol" w:hint="default"/>
        <w:color w:val="2E74B5"/>
      </w:rPr>
    </w:lvl>
    <w:lvl w:ilvl="1" w:tplc="33EAF5D2">
      <w:start w:val="1"/>
      <w:numFmt w:val="bullet"/>
      <w:lvlText w:val="o"/>
      <w:lvlJc w:val="left"/>
      <w:pPr>
        <w:ind w:left="1545" w:hanging="360"/>
      </w:pPr>
      <w:rPr>
        <w:rFonts w:ascii="Courier New" w:hAnsi="Courier New" w:cs="Courier New" w:hint="default"/>
        <w:color w:val="2E74B5"/>
      </w:rPr>
    </w:lvl>
    <w:lvl w:ilvl="2" w:tplc="04030005">
      <w:start w:val="1"/>
      <w:numFmt w:val="bullet"/>
      <w:lvlText w:val=""/>
      <w:lvlJc w:val="left"/>
      <w:pPr>
        <w:ind w:left="2265" w:hanging="360"/>
      </w:pPr>
      <w:rPr>
        <w:rFonts w:ascii="Wingdings" w:hAnsi="Wingdings" w:hint="default"/>
      </w:rPr>
    </w:lvl>
    <w:lvl w:ilvl="3" w:tplc="04030001" w:tentative="1">
      <w:start w:val="1"/>
      <w:numFmt w:val="bullet"/>
      <w:lvlText w:val=""/>
      <w:lvlJc w:val="left"/>
      <w:pPr>
        <w:ind w:left="2985" w:hanging="360"/>
      </w:pPr>
      <w:rPr>
        <w:rFonts w:ascii="Symbol" w:hAnsi="Symbol" w:hint="default"/>
      </w:rPr>
    </w:lvl>
    <w:lvl w:ilvl="4" w:tplc="04030003" w:tentative="1">
      <w:start w:val="1"/>
      <w:numFmt w:val="bullet"/>
      <w:lvlText w:val="o"/>
      <w:lvlJc w:val="left"/>
      <w:pPr>
        <w:ind w:left="3705" w:hanging="360"/>
      </w:pPr>
      <w:rPr>
        <w:rFonts w:ascii="Courier New" w:hAnsi="Courier New" w:cs="Courier New" w:hint="default"/>
      </w:rPr>
    </w:lvl>
    <w:lvl w:ilvl="5" w:tplc="04030005" w:tentative="1">
      <w:start w:val="1"/>
      <w:numFmt w:val="bullet"/>
      <w:lvlText w:val=""/>
      <w:lvlJc w:val="left"/>
      <w:pPr>
        <w:ind w:left="4425" w:hanging="360"/>
      </w:pPr>
      <w:rPr>
        <w:rFonts w:ascii="Wingdings" w:hAnsi="Wingdings" w:hint="default"/>
      </w:rPr>
    </w:lvl>
    <w:lvl w:ilvl="6" w:tplc="04030001" w:tentative="1">
      <w:start w:val="1"/>
      <w:numFmt w:val="bullet"/>
      <w:lvlText w:val=""/>
      <w:lvlJc w:val="left"/>
      <w:pPr>
        <w:ind w:left="5145" w:hanging="360"/>
      </w:pPr>
      <w:rPr>
        <w:rFonts w:ascii="Symbol" w:hAnsi="Symbol" w:hint="default"/>
      </w:rPr>
    </w:lvl>
    <w:lvl w:ilvl="7" w:tplc="04030003" w:tentative="1">
      <w:start w:val="1"/>
      <w:numFmt w:val="bullet"/>
      <w:lvlText w:val="o"/>
      <w:lvlJc w:val="left"/>
      <w:pPr>
        <w:ind w:left="5865" w:hanging="360"/>
      </w:pPr>
      <w:rPr>
        <w:rFonts w:ascii="Courier New" w:hAnsi="Courier New" w:cs="Courier New" w:hint="default"/>
      </w:rPr>
    </w:lvl>
    <w:lvl w:ilvl="8" w:tplc="04030005" w:tentative="1">
      <w:start w:val="1"/>
      <w:numFmt w:val="bullet"/>
      <w:lvlText w:val=""/>
      <w:lvlJc w:val="left"/>
      <w:pPr>
        <w:ind w:left="6585" w:hanging="360"/>
      </w:pPr>
      <w:rPr>
        <w:rFonts w:ascii="Wingdings" w:hAnsi="Wingdings" w:hint="default"/>
      </w:rPr>
    </w:lvl>
  </w:abstractNum>
  <w:num w:numId="1" w16cid:durableId="2041783501">
    <w:abstractNumId w:val="0"/>
  </w:num>
  <w:num w:numId="2" w16cid:durableId="149560640">
    <w:abstractNumId w:val="3"/>
  </w:num>
  <w:num w:numId="3" w16cid:durableId="1568490300">
    <w:abstractNumId w:val="5"/>
  </w:num>
  <w:num w:numId="4" w16cid:durableId="592857269">
    <w:abstractNumId w:val="8"/>
  </w:num>
  <w:num w:numId="5" w16cid:durableId="407965383">
    <w:abstractNumId w:val="11"/>
  </w:num>
  <w:num w:numId="6" w16cid:durableId="609319984">
    <w:abstractNumId w:val="22"/>
  </w:num>
  <w:num w:numId="7" w16cid:durableId="51274717">
    <w:abstractNumId w:val="24"/>
  </w:num>
  <w:num w:numId="8" w16cid:durableId="1827472595">
    <w:abstractNumId w:val="40"/>
  </w:num>
  <w:num w:numId="9" w16cid:durableId="952975961">
    <w:abstractNumId w:val="36"/>
  </w:num>
  <w:num w:numId="10" w16cid:durableId="319040846">
    <w:abstractNumId w:val="32"/>
  </w:num>
  <w:num w:numId="11" w16cid:durableId="1005279034">
    <w:abstractNumId w:val="37"/>
  </w:num>
  <w:num w:numId="12" w16cid:durableId="56251299">
    <w:abstractNumId w:val="34"/>
  </w:num>
  <w:num w:numId="13" w16cid:durableId="1716352176">
    <w:abstractNumId w:val="33"/>
  </w:num>
  <w:num w:numId="14" w16cid:durableId="1234511766">
    <w:abstractNumId w:val="31"/>
  </w:num>
  <w:num w:numId="15" w16cid:durableId="1595940592">
    <w:abstractNumId w:val="35"/>
  </w:num>
  <w:num w:numId="16" w16cid:durableId="46296817">
    <w:abstractNumId w:val="38"/>
  </w:num>
  <w:num w:numId="17" w16cid:durableId="1939407423">
    <w:abstractNumId w:val="39"/>
  </w:num>
  <w:num w:numId="18" w16cid:durableId="1524436938">
    <w:abstractNumId w:val="30"/>
  </w:num>
  <w:num w:numId="19" w16cid:durableId="223299464">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A47"/>
    <w:rsid w:val="000005A7"/>
    <w:rsid w:val="00002648"/>
    <w:rsid w:val="00003A9B"/>
    <w:rsid w:val="00005FEE"/>
    <w:rsid w:val="00006A6F"/>
    <w:rsid w:val="00010531"/>
    <w:rsid w:val="00014C6F"/>
    <w:rsid w:val="000177C5"/>
    <w:rsid w:val="00024B0E"/>
    <w:rsid w:val="00030A31"/>
    <w:rsid w:val="000313A5"/>
    <w:rsid w:val="00034AC5"/>
    <w:rsid w:val="000351E9"/>
    <w:rsid w:val="00036A59"/>
    <w:rsid w:val="00041379"/>
    <w:rsid w:val="0007022F"/>
    <w:rsid w:val="00077B05"/>
    <w:rsid w:val="00080F1C"/>
    <w:rsid w:val="00085308"/>
    <w:rsid w:val="000A1E6E"/>
    <w:rsid w:val="000A5949"/>
    <w:rsid w:val="000B0FF5"/>
    <w:rsid w:val="000B3D9C"/>
    <w:rsid w:val="000B678A"/>
    <w:rsid w:val="000C1967"/>
    <w:rsid w:val="000C4D3B"/>
    <w:rsid w:val="000D0EC4"/>
    <w:rsid w:val="000D3F03"/>
    <w:rsid w:val="000D642B"/>
    <w:rsid w:val="000E12E2"/>
    <w:rsid w:val="000E2470"/>
    <w:rsid w:val="000E4FC0"/>
    <w:rsid w:val="000E5DC7"/>
    <w:rsid w:val="000E7256"/>
    <w:rsid w:val="000F25BA"/>
    <w:rsid w:val="000F2756"/>
    <w:rsid w:val="000F3F10"/>
    <w:rsid w:val="000F705F"/>
    <w:rsid w:val="00100DC4"/>
    <w:rsid w:val="00101066"/>
    <w:rsid w:val="00101E4D"/>
    <w:rsid w:val="00130A19"/>
    <w:rsid w:val="00133B52"/>
    <w:rsid w:val="00141182"/>
    <w:rsid w:val="00145C89"/>
    <w:rsid w:val="00153E04"/>
    <w:rsid w:val="00161C53"/>
    <w:rsid w:val="00161D9F"/>
    <w:rsid w:val="0016625B"/>
    <w:rsid w:val="00170B84"/>
    <w:rsid w:val="00173DB1"/>
    <w:rsid w:val="00182C25"/>
    <w:rsid w:val="00182F11"/>
    <w:rsid w:val="001855E4"/>
    <w:rsid w:val="0019156B"/>
    <w:rsid w:val="00196D1E"/>
    <w:rsid w:val="001A0BDF"/>
    <w:rsid w:val="001A17DD"/>
    <w:rsid w:val="001A316A"/>
    <w:rsid w:val="001C2B37"/>
    <w:rsid w:val="001D4B73"/>
    <w:rsid w:val="001D5712"/>
    <w:rsid w:val="001E01CA"/>
    <w:rsid w:val="001E610D"/>
    <w:rsid w:val="00200E73"/>
    <w:rsid w:val="00203D8F"/>
    <w:rsid w:val="00206A35"/>
    <w:rsid w:val="0021202D"/>
    <w:rsid w:val="00212BD7"/>
    <w:rsid w:val="0021497B"/>
    <w:rsid w:val="0022497B"/>
    <w:rsid w:val="00226CA4"/>
    <w:rsid w:val="002313C5"/>
    <w:rsid w:val="00233566"/>
    <w:rsid w:val="00234486"/>
    <w:rsid w:val="00236AE6"/>
    <w:rsid w:val="00237ED8"/>
    <w:rsid w:val="002413CC"/>
    <w:rsid w:val="00244F10"/>
    <w:rsid w:val="00253794"/>
    <w:rsid w:val="00254A55"/>
    <w:rsid w:val="00257F93"/>
    <w:rsid w:val="00273774"/>
    <w:rsid w:val="0028080E"/>
    <w:rsid w:val="00284ABC"/>
    <w:rsid w:val="002A4638"/>
    <w:rsid w:val="002A71F7"/>
    <w:rsid w:val="002A7B3D"/>
    <w:rsid w:val="002B0164"/>
    <w:rsid w:val="002B02A9"/>
    <w:rsid w:val="002B0661"/>
    <w:rsid w:val="002B228C"/>
    <w:rsid w:val="002B44E8"/>
    <w:rsid w:val="002C1296"/>
    <w:rsid w:val="002C63BC"/>
    <w:rsid w:val="002D27A6"/>
    <w:rsid w:val="002D2999"/>
    <w:rsid w:val="002D5F81"/>
    <w:rsid w:val="002D7590"/>
    <w:rsid w:val="002E7A35"/>
    <w:rsid w:val="002F0A70"/>
    <w:rsid w:val="002F161F"/>
    <w:rsid w:val="002F3A6B"/>
    <w:rsid w:val="00301D13"/>
    <w:rsid w:val="003048A4"/>
    <w:rsid w:val="00304A86"/>
    <w:rsid w:val="00310B9B"/>
    <w:rsid w:val="00320CB3"/>
    <w:rsid w:val="00324A89"/>
    <w:rsid w:val="0032613F"/>
    <w:rsid w:val="00332373"/>
    <w:rsid w:val="003372FE"/>
    <w:rsid w:val="00341648"/>
    <w:rsid w:val="00347ADD"/>
    <w:rsid w:val="00351047"/>
    <w:rsid w:val="003556AB"/>
    <w:rsid w:val="00356C39"/>
    <w:rsid w:val="00371981"/>
    <w:rsid w:val="003759E3"/>
    <w:rsid w:val="00377659"/>
    <w:rsid w:val="00380F29"/>
    <w:rsid w:val="00385519"/>
    <w:rsid w:val="00387524"/>
    <w:rsid w:val="00390524"/>
    <w:rsid w:val="003907E4"/>
    <w:rsid w:val="003A0E04"/>
    <w:rsid w:val="003B311A"/>
    <w:rsid w:val="003B6F7D"/>
    <w:rsid w:val="003C4551"/>
    <w:rsid w:val="003D7113"/>
    <w:rsid w:val="003E05DB"/>
    <w:rsid w:val="0040733E"/>
    <w:rsid w:val="00407B7E"/>
    <w:rsid w:val="0041174E"/>
    <w:rsid w:val="004230E2"/>
    <w:rsid w:val="0043047B"/>
    <w:rsid w:val="0044303A"/>
    <w:rsid w:val="004444BA"/>
    <w:rsid w:val="004466DA"/>
    <w:rsid w:val="00451F35"/>
    <w:rsid w:val="00452B3D"/>
    <w:rsid w:val="00455FC5"/>
    <w:rsid w:val="00462EDC"/>
    <w:rsid w:val="0048436C"/>
    <w:rsid w:val="00485CF8"/>
    <w:rsid w:val="00486104"/>
    <w:rsid w:val="00486BE9"/>
    <w:rsid w:val="00486EC3"/>
    <w:rsid w:val="00496726"/>
    <w:rsid w:val="004A38CF"/>
    <w:rsid w:val="004A5AB9"/>
    <w:rsid w:val="004B2D8C"/>
    <w:rsid w:val="004B766E"/>
    <w:rsid w:val="004C2E26"/>
    <w:rsid w:val="004C7036"/>
    <w:rsid w:val="004C78F2"/>
    <w:rsid w:val="004D4DEB"/>
    <w:rsid w:val="004E4977"/>
    <w:rsid w:val="004E6424"/>
    <w:rsid w:val="004F0A2B"/>
    <w:rsid w:val="004F2DA2"/>
    <w:rsid w:val="00515371"/>
    <w:rsid w:val="0052050D"/>
    <w:rsid w:val="00523B32"/>
    <w:rsid w:val="0052531F"/>
    <w:rsid w:val="00531011"/>
    <w:rsid w:val="00537C36"/>
    <w:rsid w:val="00543BCF"/>
    <w:rsid w:val="00546D6A"/>
    <w:rsid w:val="00551A74"/>
    <w:rsid w:val="00552310"/>
    <w:rsid w:val="00553FA9"/>
    <w:rsid w:val="00555286"/>
    <w:rsid w:val="00557CED"/>
    <w:rsid w:val="00560F53"/>
    <w:rsid w:val="00571EE2"/>
    <w:rsid w:val="00573DB8"/>
    <w:rsid w:val="0057469E"/>
    <w:rsid w:val="00574E54"/>
    <w:rsid w:val="00590BCF"/>
    <w:rsid w:val="00593262"/>
    <w:rsid w:val="005A520D"/>
    <w:rsid w:val="005B2E32"/>
    <w:rsid w:val="005B6582"/>
    <w:rsid w:val="005C1D05"/>
    <w:rsid w:val="005C7699"/>
    <w:rsid w:val="005D1168"/>
    <w:rsid w:val="005E4051"/>
    <w:rsid w:val="005E4ADE"/>
    <w:rsid w:val="005E7212"/>
    <w:rsid w:val="00600CDB"/>
    <w:rsid w:val="006132E5"/>
    <w:rsid w:val="0061620D"/>
    <w:rsid w:val="006177D9"/>
    <w:rsid w:val="00617C66"/>
    <w:rsid w:val="00630FF7"/>
    <w:rsid w:val="00646334"/>
    <w:rsid w:val="0065238F"/>
    <w:rsid w:val="006553E7"/>
    <w:rsid w:val="00657809"/>
    <w:rsid w:val="00660BC5"/>
    <w:rsid w:val="00667D31"/>
    <w:rsid w:val="00667D38"/>
    <w:rsid w:val="00667F8F"/>
    <w:rsid w:val="00670374"/>
    <w:rsid w:val="00672014"/>
    <w:rsid w:val="00673297"/>
    <w:rsid w:val="00673546"/>
    <w:rsid w:val="0068058B"/>
    <w:rsid w:val="006A40B0"/>
    <w:rsid w:val="006B0B9A"/>
    <w:rsid w:val="006B54E7"/>
    <w:rsid w:val="006C0268"/>
    <w:rsid w:val="006C2A07"/>
    <w:rsid w:val="006C7E7E"/>
    <w:rsid w:val="006D235C"/>
    <w:rsid w:val="006D5944"/>
    <w:rsid w:val="006D69AF"/>
    <w:rsid w:val="006E4952"/>
    <w:rsid w:val="006E5B8C"/>
    <w:rsid w:val="006F1384"/>
    <w:rsid w:val="006F1AD0"/>
    <w:rsid w:val="006F5688"/>
    <w:rsid w:val="006F7590"/>
    <w:rsid w:val="007008BF"/>
    <w:rsid w:val="00703CF6"/>
    <w:rsid w:val="00710BBA"/>
    <w:rsid w:val="00711BC5"/>
    <w:rsid w:val="00711E2C"/>
    <w:rsid w:val="007129FE"/>
    <w:rsid w:val="00713CD7"/>
    <w:rsid w:val="00731D0B"/>
    <w:rsid w:val="00732317"/>
    <w:rsid w:val="0074083D"/>
    <w:rsid w:val="00755492"/>
    <w:rsid w:val="00756C16"/>
    <w:rsid w:val="0076171B"/>
    <w:rsid w:val="007733E5"/>
    <w:rsid w:val="00775D6A"/>
    <w:rsid w:val="007824C4"/>
    <w:rsid w:val="0078253C"/>
    <w:rsid w:val="007851B8"/>
    <w:rsid w:val="0079322F"/>
    <w:rsid w:val="00794027"/>
    <w:rsid w:val="007A76AB"/>
    <w:rsid w:val="007B1163"/>
    <w:rsid w:val="007B2BFE"/>
    <w:rsid w:val="007B37A6"/>
    <w:rsid w:val="007B7131"/>
    <w:rsid w:val="007C7BF4"/>
    <w:rsid w:val="007D1F4B"/>
    <w:rsid w:val="007D49D3"/>
    <w:rsid w:val="007D5709"/>
    <w:rsid w:val="007D6511"/>
    <w:rsid w:val="007E06CA"/>
    <w:rsid w:val="007E6550"/>
    <w:rsid w:val="007F08EC"/>
    <w:rsid w:val="007F2438"/>
    <w:rsid w:val="007F6F28"/>
    <w:rsid w:val="00805EFC"/>
    <w:rsid w:val="008149C2"/>
    <w:rsid w:val="00814E79"/>
    <w:rsid w:val="00832C18"/>
    <w:rsid w:val="0083602C"/>
    <w:rsid w:val="00841D71"/>
    <w:rsid w:val="00842DDE"/>
    <w:rsid w:val="00852E1F"/>
    <w:rsid w:val="00853E91"/>
    <w:rsid w:val="00862062"/>
    <w:rsid w:val="008659D8"/>
    <w:rsid w:val="00865D0C"/>
    <w:rsid w:val="00867BC7"/>
    <w:rsid w:val="0087288E"/>
    <w:rsid w:val="00882801"/>
    <w:rsid w:val="00885BBC"/>
    <w:rsid w:val="008A1D24"/>
    <w:rsid w:val="008A38BD"/>
    <w:rsid w:val="008A5562"/>
    <w:rsid w:val="008A7323"/>
    <w:rsid w:val="008B3A18"/>
    <w:rsid w:val="008C2074"/>
    <w:rsid w:val="008C22D2"/>
    <w:rsid w:val="008C41FA"/>
    <w:rsid w:val="008C4A8F"/>
    <w:rsid w:val="008C5162"/>
    <w:rsid w:val="008D22AD"/>
    <w:rsid w:val="008D4273"/>
    <w:rsid w:val="008E3C71"/>
    <w:rsid w:val="008F7B84"/>
    <w:rsid w:val="00901D02"/>
    <w:rsid w:val="00905E64"/>
    <w:rsid w:val="0091051D"/>
    <w:rsid w:val="00912DB2"/>
    <w:rsid w:val="00914094"/>
    <w:rsid w:val="0091419C"/>
    <w:rsid w:val="00914ED8"/>
    <w:rsid w:val="0092148B"/>
    <w:rsid w:val="00923721"/>
    <w:rsid w:val="00925925"/>
    <w:rsid w:val="00931099"/>
    <w:rsid w:val="00945A47"/>
    <w:rsid w:val="00945D91"/>
    <w:rsid w:val="009550F8"/>
    <w:rsid w:val="00956642"/>
    <w:rsid w:val="009570CB"/>
    <w:rsid w:val="00965352"/>
    <w:rsid w:val="00966B77"/>
    <w:rsid w:val="0096775B"/>
    <w:rsid w:val="0097142D"/>
    <w:rsid w:val="009715B8"/>
    <w:rsid w:val="00973287"/>
    <w:rsid w:val="00974A9B"/>
    <w:rsid w:val="00981A14"/>
    <w:rsid w:val="00984453"/>
    <w:rsid w:val="00984A94"/>
    <w:rsid w:val="0098570F"/>
    <w:rsid w:val="00990CE1"/>
    <w:rsid w:val="009A1DC1"/>
    <w:rsid w:val="009A6EC1"/>
    <w:rsid w:val="009A7EEA"/>
    <w:rsid w:val="009B1FAA"/>
    <w:rsid w:val="009B6AD0"/>
    <w:rsid w:val="009D49C7"/>
    <w:rsid w:val="009D5763"/>
    <w:rsid w:val="009F1F31"/>
    <w:rsid w:val="00A002A9"/>
    <w:rsid w:val="00A004A0"/>
    <w:rsid w:val="00A02B01"/>
    <w:rsid w:val="00A106E4"/>
    <w:rsid w:val="00A1103F"/>
    <w:rsid w:val="00A223E9"/>
    <w:rsid w:val="00A250B5"/>
    <w:rsid w:val="00A507FB"/>
    <w:rsid w:val="00A637BC"/>
    <w:rsid w:val="00A649A5"/>
    <w:rsid w:val="00A73A75"/>
    <w:rsid w:val="00A7599F"/>
    <w:rsid w:val="00A80ED2"/>
    <w:rsid w:val="00A91A4F"/>
    <w:rsid w:val="00A9443F"/>
    <w:rsid w:val="00A95497"/>
    <w:rsid w:val="00AA259C"/>
    <w:rsid w:val="00AA25A0"/>
    <w:rsid w:val="00AA749F"/>
    <w:rsid w:val="00AB2259"/>
    <w:rsid w:val="00AB3002"/>
    <w:rsid w:val="00AC136F"/>
    <w:rsid w:val="00AC5658"/>
    <w:rsid w:val="00AC7771"/>
    <w:rsid w:val="00AD0EDE"/>
    <w:rsid w:val="00AD6A70"/>
    <w:rsid w:val="00AE1007"/>
    <w:rsid w:val="00AF0E85"/>
    <w:rsid w:val="00AF28C9"/>
    <w:rsid w:val="00AF4EF9"/>
    <w:rsid w:val="00B00536"/>
    <w:rsid w:val="00B005B8"/>
    <w:rsid w:val="00B13CCB"/>
    <w:rsid w:val="00B2172E"/>
    <w:rsid w:val="00B25313"/>
    <w:rsid w:val="00B30FC3"/>
    <w:rsid w:val="00B35FB1"/>
    <w:rsid w:val="00B36665"/>
    <w:rsid w:val="00B54E69"/>
    <w:rsid w:val="00B55E06"/>
    <w:rsid w:val="00B64BF1"/>
    <w:rsid w:val="00B71975"/>
    <w:rsid w:val="00B73ABF"/>
    <w:rsid w:val="00B82B76"/>
    <w:rsid w:val="00B844DC"/>
    <w:rsid w:val="00B87153"/>
    <w:rsid w:val="00B91738"/>
    <w:rsid w:val="00B96666"/>
    <w:rsid w:val="00BA06F0"/>
    <w:rsid w:val="00BA072B"/>
    <w:rsid w:val="00BA13C9"/>
    <w:rsid w:val="00BB2899"/>
    <w:rsid w:val="00BB34B0"/>
    <w:rsid w:val="00BC4E2A"/>
    <w:rsid w:val="00BD0DA7"/>
    <w:rsid w:val="00BD571A"/>
    <w:rsid w:val="00BE0BB3"/>
    <w:rsid w:val="00BE42EF"/>
    <w:rsid w:val="00BE50EF"/>
    <w:rsid w:val="00BF5C3B"/>
    <w:rsid w:val="00C2022F"/>
    <w:rsid w:val="00C20256"/>
    <w:rsid w:val="00C22098"/>
    <w:rsid w:val="00C303F1"/>
    <w:rsid w:val="00C343D0"/>
    <w:rsid w:val="00C40E38"/>
    <w:rsid w:val="00C414F9"/>
    <w:rsid w:val="00C544E2"/>
    <w:rsid w:val="00C60436"/>
    <w:rsid w:val="00C60825"/>
    <w:rsid w:val="00C617B3"/>
    <w:rsid w:val="00C82A2D"/>
    <w:rsid w:val="00C83096"/>
    <w:rsid w:val="00C864CC"/>
    <w:rsid w:val="00C912D1"/>
    <w:rsid w:val="00C959A1"/>
    <w:rsid w:val="00CA130F"/>
    <w:rsid w:val="00CA1A68"/>
    <w:rsid w:val="00CA2B2D"/>
    <w:rsid w:val="00CA367A"/>
    <w:rsid w:val="00CA4783"/>
    <w:rsid w:val="00CA5F38"/>
    <w:rsid w:val="00CB61B3"/>
    <w:rsid w:val="00CD0C5C"/>
    <w:rsid w:val="00CD4661"/>
    <w:rsid w:val="00CD4FA3"/>
    <w:rsid w:val="00CE0D57"/>
    <w:rsid w:val="00CE2599"/>
    <w:rsid w:val="00CE6C13"/>
    <w:rsid w:val="00CF02D7"/>
    <w:rsid w:val="00CF0A22"/>
    <w:rsid w:val="00CF3287"/>
    <w:rsid w:val="00D0155E"/>
    <w:rsid w:val="00D1489D"/>
    <w:rsid w:val="00D169A5"/>
    <w:rsid w:val="00D25406"/>
    <w:rsid w:val="00D341FC"/>
    <w:rsid w:val="00D35057"/>
    <w:rsid w:val="00D40FC7"/>
    <w:rsid w:val="00D42FEF"/>
    <w:rsid w:val="00D47A2B"/>
    <w:rsid w:val="00D542E5"/>
    <w:rsid w:val="00D65551"/>
    <w:rsid w:val="00D67EE9"/>
    <w:rsid w:val="00D7448E"/>
    <w:rsid w:val="00D758F1"/>
    <w:rsid w:val="00D76E7A"/>
    <w:rsid w:val="00D7785C"/>
    <w:rsid w:val="00DA272F"/>
    <w:rsid w:val="00DA4B8F"/>
    <w:rsid w:val="00DC2443"/>
    <w:rsid w:val="00DD73C2"/>
    <w:rsid w:val="00DD7544"/>
    <w:rsid w:val="00DE56F1"/>
    <w:rsid w:val="00DF3D88"/>
    <w:rsid w:val="00DF5AF5"/>
    <w:rsid w:val="00E0062A"/>
    <w:rsid w:val="00E02F5A"/>
    <w:rsid w:val="00E10402"/>
    <w:rsid w:val="00E1120A"/>
    <w:rsid w:val="00E20AFC"/>
    <w:rsid w:val="00E21B80"/>
    <w:rsid w:val="00E30527"/>
    <w:rsid w:val="00E31446"/>
    <w:rsid w:val="00E32BFD"/>
    <w:rsid w:val="00E34F7E"/>
    <w:rsid w:val="00E57423"/>
    <w:rsid w:val="00E62FE8"/>
    <w:rsid w:val="00E67131"/>
    <w:rsid w:val="00E75E05"/>
    <w:rsid w:val="00E77E6B"/>
    <w:rsid w:val="00E8091E"/>
    <w:rsid w:val="00E8226D"/>
    <w:rsid w:val="00E82CC2"/>
    <w:rsid w:val="00E85919"/>
    <w:rsid w:val="00E86EE2"/>
    <w:rsid w:val="00EA3F02"/>
    <w:rsid w:val="00EC5586"/>
    <w:rsid w:val="00ED2017"/>
    <w:rsid w:val="00ED4343"/>
    <w:rsid w:val="00EE0EF6"/>
    <w:rsid w:val="00EE2A23"/>
    <w:rsid w:val="00EE3CFF"/>
    <w:rsid w:val="00EE4F23"/>
    <w:rsid w:val="00EF0086"/>
    <w:rsid w:val="00F0263A"/>
    <w:rsid w:val="00F02CC5"/>
    <w:rsid w:val="00F031D6"/>
    <w:rsid w:val="00F12D49"/>
    <w:rsid w:val="00F21204"/>
    <w:rsid w:val="00F22598"/>
    <w:rsid w:val="00F22ABF"/>
    <w:rsid w:val="00F2363D"/>
    <w:rsid w:val="00F32365"/>
    <w:rsid w:val="00F47F12"/>
    <w:rsid w:val="00F55635"/>
    <w:rsid w:val="00F571F4"/>
    <w:rsid w:val="00F61116"/>
    <w:rsid w:val="00F61D4C"/>
    <w:rsid w:val="00F67434"/>
    <w:rsid w:val="00F67533"/>
    <w:rsid w:val="00F70F90"/>
    <w:rsid w:val="00F737A8"/>
    <w:rsid w:val="00F772A3"/>
    <w:rsid w:val="00F81DC6"/>
    <w:rsid w:val="00F82E87"/>
    <w:rsid w:val="00F90AE5"/>
    <w:rsid w:val="00F91FB1"/>
    <w:rsid w:val="00F92843"/>
    <w:rsid w:val="00F96E7E"/>
    <w:rsid w:val="00F979DC"/>
    <w:rsid w:val="00F97CB9"/>
    <w:rsid w:val="00FA1D90"/>
    <w:rsid w:val="00FB08A8"/>
    <w:rsid w:val="00FB5432"/>
    <w:rsid w:val="00FC2725"/>
    <w:rsid w:val="00FC3087"/>
    <w:rsid w:val="00FC5DBA"/>
    <w:rsid w:val="00FD2DDA"/>
    <w:rsid w:val="00FD7964"/>
    <w:rsid w:val="00FE01BE"/>
    <w:rsid w:val="00FE1C5B"/>
    <w:rsid w:val="00FE5CE0"/>
    <w:rsid w:val="00FF0902"/>
    <w:rsid w:val="00FF2FB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226B30AB"/>
  <w15:chartTrackingRefBased/>
  <w15:docId w15:val="{A5FF0B78-0738-46C9-A5BD-CB083A48D1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spacing w:after="200" w:line="276" w:lineRule="auto"/>
    </w:pPr>
    <w:rPr>
      <w:rFonts w:ascii="Calibri" w:eastAsia="Calibri" w:hAnsi="Calibri"/>
      <w:sz w:val="22"/>
      <w:szCs w:val="22"/>
      <w:lang w:eastAsia="zh-CN"/>
    </w:rPr>
  </w:style>
  <w:style w:type="paragraph" w:styleId="Ttulo3">
    <w:name w:val="heading 3"/>
    <w:basedOn w:val="Normal"/>
    <w:next w:val="Normal"/>
    <w:qFormat/>
    <w:pPr>
      <w:keepNext/>
      <w:numPr>
        <w:ilvl w:val="2"/>
        <w:numId w:val="1"/>
      </w:numPr>
      <w:spacing w:before="240" w:after="60" w:line="240" w:lineRule="auto"/>
      <w:outlineLvl w:val="2"/>
    </w:pPr>
    <w:rPr>
      <w:rFonts w:ascii="Arial" w:eastAsia="Times New Roman" w:hAnsi="Arial" w:cs="Arial"/>
      <w:b/>
      <w:bCs/>
      <w:sz w:val="26"/>
      <w:szCs w:val="26"/>
      <w:lang w:val="x-none"/>
    </w:rPr>
  </w:style>
  <w:style w:type="paragraph" w:styleId="Ttulo5">
    <w:name w:val="heading 5"/>
    <w:basedOn w:val="Normal"/>
    <w:next w:val="Normal"/>
    <w:qFormat/>
    <w:pPr>
      <w:keepNext/>
      <w:keepLines/>
      <w:numPr>
        <w:ilvl w:val="4"/>
        <w:numId w:val="1"/>
      </w:numPr>
      <w:spacing w:before="200" w:after="0"/>
      <w:outlineLvl w:val="4"/>
    </w:pPr>
    <w:rPr>
      <w:rFonts w:ascii="Cambria" w:eastAsia="Times New Roman" w:hAnsi="Cambria" w:cs="Cambria"/>
      <w:color w:val="243F60"/>
      <w:lang w:val="x-none"/>
    </w:rPr>
  </w:style>
  <w:style w:type="paragraph" w:styleId="Ttulo6">
    <w:name w:val="heading 6"/>
    <w:basedOn w:val="Normal"/>
    <w:next w:val="Normal"/>
    <w:qFormat/>
    <w:pPr>
      <w:keepNext/>
      <w:numPr>
        <w:ilvl w:val="5"/>
        <w:numId w:val="1"/>
      </w:numPr>
      <w:spacing w:before="120" w:after="120" w:line="240" w:lineRule="auto"/>
      <w:jc w:val="center"/>
      <w:outlineLvl w:val="5"/>
    </w:pPr>
    <w:rPr>
      <w:rFonts w:ascii="Verdana" w:hAnsi="Verdana" w:cs="Verdana"/>
      <w:b/>
      <w:bCs/>
      <w:color w:val="FFFFFF"/>
      <w:sz w:val="18"/>
      <w:szCs w:val="20"/>
      <w:lang w:val="es-ES_tradnl"/>
    </w:rPr>
  </w:style>
  <w:style w:type="paragraph" w:styleId="Ttulo9">
    <w:name w:val="heading 9"/>
    <w:basedOn w:val="Normal"/>
    <w:next w:val="Normal"/>
    <w:qFormat/>
    <w:pPr>
      <w:keepNext/>
      <w:numPr>
        <w:ilvl w:val="8"/>
        <w:numId w:val="1"/>
      </w:numPr>
      <w:spacing w:after="0" w:line="240" w:lineRule="auto"/>
      <w:jc w:val="both"/>
      <w:outlineLvl w:val="8"/>
    </w:pPr>
    <w:rPr>
      <w:rFonts w:ascii="Arial" w:eastAsia="Times New Roman" w:hAnsi="Arial" w:cs="Arial"/>
      <w:b/>
      <w:bCs/>
      <w:color w:val="800000"/>
      <w:sz w:val="20"/>
      <w:szCs w:val="24"/>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1z0">
    <w:name w:val="WW8Num1z0"/>
    <w:rPr>
      <w:rFonts w:ascii="Symbol" w:hAnsi="Symbol" w:cs="Symbol" w:hint="default"/>
      <w:color w:val="2E74B5"/>
    </w:rPr>
  </w:style>
  <w:style w:type="character" w:customStyle="1" w:styleId="WW8Num1z1">
    <w:name w:val="WW8Num1z1"/>
    <w:rPr>
      <w:rFonts w:ascii="Courier New" w:hAnsi="Courier New" w:cs="Courier New" w:hint="default"/>
    </w:rPr>
  </w:style>
  <w:style w:type="character" w:customStyle="1" w:styleId="WW8Num1z2">
    <w:name w:val="WW8Num1z2"/>
    <w:rPr>
      <w:rFonts w:ascii="Wingdings" w:hAnsi="Wingdings" w:cs="Wingdings" w:hint="default"/>
    </w:rPr>
  </w:style>
  <w:style w:type="character" w:customStyle="1" w:styleId="WW8Num1z3">
    <w:name w:val="WW8Num1z3"/>
    <w:rPr>
      <w:rFonts w:ascii="Symbol" w:hAnsi="Symbol" w:cs="Symbol" w:hint="default"/>
    </w:rPr>
  </w:style>
  <w:style w:type="character" w:customStyle="1" w:styleId="WW8Num2z0">
    <w:name w:val="WW8Num2z0"/>
    <w:rPr>
      <w:rFonts w:ascii="Symbol" w:hAnsi="Symbol" w:cs="Symbol" w:hint="default"/>
      <w:color w:val="2E74B5"/>
    </w:rPr>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2z3">
    <w:name w:val="WW8Num2z3"/>
    <w:rPr>
      <w:rFonts w:ascii="Symbol" w:hAnsi="Symbol" w:cs="Symbol" w:hint="default"/>
    </w:rPr>
  </w:style>
  <w:style w:type="character" w:customStyle="1" w:styleId="WW8Num3z0">
    <w:name w:val="WW8Num3z0"/>
    <w:rPr>
      <w:rFonts w:hint="default"/>
      <w:b/>
    </w:rPr>
  </w:style>
  <w:style w:type="character" w:customStyle="1" w:styleId="WW8Num3z1">
    <w:name w:val="WW8Num3z1"/>
    <w:rPr>
      <w:rFonts w:ascii="Calibri" w:hAnsi="Calibri" w:cs="Calibri" w:hint="default"/>
    </w:rPr>
  </w:style>
  <w:style w:type="character" w:customStyle="1" w:styleId="WW8Num3z2">
    <w:name w:val="WW8Num3z2"/>
    <w:rPr>
      <w:rFonts w:ascii="Times New Roman" w:eastAsia="Times New Roman" w:hAnsi="Times New Roman" w:cs="Times New Roman" w:hint="default"/>
    </w:rPr>
  </w:style>
  <w:style w:type="character" w:customStyle="1" w:styleId="WW8Num3z3">
    <w:name w:val="WW8Num3z3"/>
    <w:rPr>
      <w:rFonts w:ascii="Symbol" w:hAnsi="Symbol" w:cs="Symbol" w:hint="default"/>
    </w:rPr>
  </w:style>
  <w:style w:type="character" w:customStyle="1" w:styleId="WW8Num3z4">
    <w:name w:val="WW8Num3z4"/>
    <w:rPr>
      <w:rFonts w:ascii="Courier New" w:hAnsi="Courier New" w:cs="Courier New" w:hint="default"/>
    </w:rPr>
  </w:style>
  <w:style w:type="character" w:customStyle="1" w:styleId="WW8Num3z5">
    <w:name w:val="WW8Num3z5"/>
    <w:rPr>
      <w:rFonts w:ascii="Wingdings" w:hAnsi="Wingdings" w:cs="Wingdings" w:hint="default"/>
    </w:rPr>
  </w:style>
  <w:style w:type="character" w:customStyle="1" w:styleId="WW8Num4z0">
    <w:name w:val="WW8Num4z0"/>
    <w:rPr>
      <w:rFonts w:ascii="Symbol" w:hAnsi="Symbol" w:cs="Symbol" w:hint="default"/>
      <w:color w:val="2E74B5"/>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4z3">
    <w:name w:val="WW8Num4z3"/>
    <w:rPr>
      <w:rFonts w:ascii="Symbol" w:hAnsi="Symbol" w:cs="Symbol" w:hint="default"/>
    </w:rPr>
  </w:style>
  <w:style w:type="character" w:customStyle="1" w:styleId="WW8Num5z0">
    <w:name w:val="WW8Num5z0"/>
    <w:rPr>
      <w:rFonts w:cs="Times New Roman" w:hint="default"/>
      <w:color w:val="000000"/>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5z3">
    <w:name w:val="WW8Num5z3"/>
    <w:rPr>
      <w:rFonts w:ascii="Symbol" w:hAnsi="Symbol" w:cs="Symbol" w:hint="default"/>
    </w:rPr>
  </w:style>
  <w:style w:type="character" w:customStyle="1" w:styleId="WW8Num6z0">
    <w:name w:val="WW8Num6z0"/>
    <w:rPr>
      <w:rFonts w:ascii="Symbol" w:hAnsi="Symbol" w:cs="Symbol" w:hint="default"/>
      <w:color w:val="2E74B5"/>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color w:val="2E74B5"/>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8Num7z3">
    <w:name w:val="WW8Num7z3"/>
    <w:rPr>
      <w:rFonts w:ascii="Symbol" w:hAnsi="Symbol" w:cs="Symbol" w:hint="default"/>
    </w:rPr>
  </w:style>
  <w:style w:type="character" w:customStyle="1" w:styleId="WW8Num8z0">
    <w:name w:val="WW8Num8z0"/>
    <w:rPr>
      <w:rFonts w:ascii="Symbol" w:hAnsi="Symbol" w:cs="Symbol" w:hint="default"/>
      <w:color w:val="2E74B5"/>
      <w:sz w:val="24"/>
    </w:rPr>
  </w:style>
  <w:style w:type="character" w:customStyle="1" w:styleId="WW8Num8z1">
    <w:name w:val="WW8Num8z1"/>
    <w:rPr>
      <w:rFonts w:ascii="Courier New" w:hAnsi="Courier New" w:cs="Courier New" w:hint="default"/>
      <w:color w:val="2E74B5"/>
      <w:sz w:val="24"/>
    </w:rPr>
  </w:style>
  <w:style w:type="character" w:customStyle="1" w:styleId="WW8Num8z2">
    <w:name w:val="WW8Num8z2"/>
    <w:rPr>
      <w:rFonts w:ascii="Wingdings" w:hAnsi="Wingdings" w:cs="Wingdings" w:hint="default"/>
    </w:rPr>
  </w:style>
  <w:style w:type="character" w:customStyle="1" w:styleId="WW8Num8z3">
    <w:name w:val="WW8Num8z3"/>
    <w:rPr>
      <w:rFonts w:ascii="Symbol" w:hAnsi="Symbol" w:cs="Symbol" w:hint="default"/>
    </w:rPr>
  </w:style>
  <w:style w:type="character" w:customStyle="1" w:styleId="WW8Num8z4">
    <w:name w:val="WW8Num8z4"/>
    <w:rPr>
      <w:rFonts w:ascii="Courier New" w:hAnsi="Courier New" w:cs="Courier New" w:hint="default"/>
    </w:rPr>
  </w:style>
  <w:style w:type="character" w:customStyle="1" w:styleId="WW8Num9z0">
    <w:name w:val="WW8Num9z0"/>
    <w:rPr>
      <w:rFonts w:ascii="Symbol" w:hAnsi="Symbol" w:cs="Symbol" w:hint="default"/>
      <w:color w:val="2E74B5"/>
      <w:sz w:val="24"/>
    </w:rPr>
  </w:style>
  <w:style w:type="character" w:customStyle="1" w:styleId="WW8Num9z1">
    <w:name w:val="WW8Num9z1"/>
    <w:rPr>
      <w:rFonts w:ascii="Courier New" w:hAnsi="Courier New" w:cs="Courier New" w:hint="default"/>
    </w:rPr>
  </w:style>
  <w:style w:type="character" w:customStyle="1" w:styleId="WW8Num9z2">
    <w:name w:val="WW8Num9z2"/>
    <w:rPr>
      <w:rFonts w:ascii="Wingdings" w:hAnsi="Wingdings" w:cs="Wingdings" w:hint="default"/>
    </w:rPr>
  </w:style>
  <w:style w:type="character" w:customStyle="1" w:styleId="WW8Num9z3">
    <w:name w:val="WW8Num9z3"/>
    <w:rPr>
      <w:rFonts w:ascii="Symbol" w:hAnsi="Symbol" w:cs="Symbol" w:hint="default"/>
    </w:rPr>
  </w:style>
  <w:style w:type="character" w:customStyle="1" w:styleId="WW8Num10z0">
    <w:name w:val="WW8Num10z0"/>
    <w:rPr>
      <w:rFonts w:ascii="Symbol" w:hAnsi="Symbol" w:cs="Symbol" w:hint="default"/>
      <w:color w:val="2E74B5"/>
    </w:rPr>
  </w:style>
  <w:style w:type="character" w:customStyle="1" w:styleId="WW8Num10z1">
    <w:name w:val="WW8Num10z1"/>
    <w:rPr>
      <w:rFonts w:ascii="Calibri" w:eastAsia="Calibri" w:hAnsi="Calibri" w:cs="Arial" w:hint="default"/>
    </w:rPr>
  </w:style>
  <w:style w:type="character" w:customStyle="1" w:styleId="WW8Num10z2">
    <w:name w:val="WW8Num10z2"/>
    <w:rPr>
      <w:rFonts w:ascii="Wingdings" w:hAnsi="Wingdings" w:cs="Wingdings" w:hint="default"/>
    </w:rPr>
  </w:style>
  <w:style w:type="character" w:customStyle="1" w:styleId="WW8Num10z3">
    <w:name w:val="WW8Num10z3"/>
    <w:rPr>
      <w:rFonts w:ascii="Symbol" w:hAnsi="Symbol" w:cs="Symbol" w:hint="default"/>
    </w:rPr>
  </w:style>
  <w:style w:type="character" w:customStyle="1" w:styleId="WW8Num10z4">
    <w:name w:val="WW8Num10z4"/>
    <w:rPr>
      <w:rFonts w:ascii="Courier New" w:hAnsi="Courier New" w:cs="Courier New" w:hint="default"/>
    </w:rPr>
  </w:style>
  <w:style w:type="character" w:customStyle="1" w:styleId="WW8Num11z0">
    <w:name w:val="WW8Num11z0"/>
    <w:rPr>
      <w:rFonts w:ascii="Calibri" w:hAnsi="Calibri" w:cs="Calibri" w:hint="default"/>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1z3">
    <w:name w:val="WW8Num11z3"/>
    <w:rPr>
      <w:rFonts w:ascii="Symbol" w:hAnsi="Symbol" w:cs="Symbol" w:hint="default"/>
    </w:rPr>
  </w:style>
  <w:style w:type="character" w:customStyle="1" w:styleId="WW8Num12z0">
    <w:name w:val="WW8Num12z0"/>
    <w:rPr>
      <w:rFonts w:ascii="Symbol" w:hAnsi="Symbol" w:cs="Symbol" w:hint="default"/>
      <w:color w:val="2E74B5"/>
      <w:sz w:val="24"/>
    </w:rPr>
  </w:style>
  <w:style w:type="character" w:customStyle="1" w:styleId="WW8Num12z1">
    <w:name w:val="WW8Num12z1"/>
    <w:rPr>
      <w:rFonts w:ascii="Courier New" w:hAnsi="Courier New" w:cs="Courier New" w:hint="default"/>
    </w:rPr>
  </w:style>
  <w:style w:type="character" w:customStyle="1" w:styleId="WW8Num12z2">
    <w:name w:val="WW8Num12z2"/>
    <w:rPr>
      <w:rFonts w:ascii="Wingdings" w:hAnsi="Wingdings" w:cs="Wingdings" w:hint="default"/>
    </w:rPr>
  </w:style>
  <w:style w:type="character" w:customStyle="1" w:styleId="WW8Num12z3">
    <w:name w:val="WW8Num12z3"/>
    <w:rPr>
      <w:rFonts w:ascii="Symbol" w:hAnsi="Symbol" w:cs="Symbol" w:hint="default"/>
    </w:rPr>
  </w:style>
  <w:style w:type="character" w:customStyle="1" w:styleId="WW8Num13z0">
    <w:name w:val="WW8Num13z0"/>
    <w:rPr>
      <w:rFonts w:ascii="Symbol" w:hAnsi="Symbol" w:cs="Symbol" w:hint="default"/>
      <w:color w:val="2E74B5"/>
      <w:sz w:val="24"/>
    </w:rPr>
  </w:style>
  <w:style w:type="character" w:customStyle="1" w:styleId="WW8Num13z1">
    <w:name w:val="WW8Num13z1"/>
    <w:rPr>
      <w:rFonts w:ascii="Courier New" w:hAnsi="Courier New" w:cs="Courier New" w:hint="default"/>
    </w:rPr>
  </w:style>
  <w:style w:type="character" w:customStyle="1" w:styleId="WW8Num13z2">
    <w:name w:val="WW8Num13z2"/>
    <w:rPr>
      <w:rFonts w:ascii="Wingdings" w:hAnsi="Wingdings" w:cs="Wingdings" w:hint="default"/>
    </w:rPr>
  </w:style>
  <w:style w:type="character" w:customStyle="1" w:styleId="WW8Num13z3">
    <w:name w:val="WW8Num13z3"/>
    <w:rPr>
      <w:rFonts w:ascii="Symbol" w:hAnsi="Symbol" w:cs="Symbol" w:hint="default"/>
    </w:rPr>
  </w:style>
  <w:style w:type="character" w:customStyle="1" w:styleId="WW8Num14z0">
    <w:name w:val="WW8Num14z0"/>
    <w:rPr>
      <w:rFonts w:ascii="Symbol" w:hAnsi="Symbol" w:cs="Symbol" w:hint="default"/>
      <w:color w:val="2E74B5"/>
      <w:spacing w:val="-6"/>
      <w:sz w:val="24"/>
    </w:rPr>
  </w:style>
  <w:style w:type="character" w:customStyle="1" w:styleId="WW8Num14z1">
    <w:name w:val="WW8Num14z1"/>
    <w:rPr>
      <w:rFonts w:ascii="Courier New" w:hAnsi="Courier New" w:cs="Courier New" w:hint="default"/>
    </w:rPr>
  </w:style>
  <w:style w:type="character" w:customStyle="1" w:styleId="WW8Num14z2">
    <w:name w:val="WW8Num14z2"/>
    <w:rPr>
      <w:rFonts w:ascii="Wingdings" w:hAnsi="Wingdings" w:cs="Wingdings" w:hint="default"/>
    </w:rPr>
  </w:style>
  <w:style w:type="character" w:customStyle="1" w:styleId="WW8Num14z3">
    <w:name w:val="WW8Num14z3"/>
    <w:rPr>
      <w:rFonts w:ascii="Symbol" w:hAnsi="Symbol" w:cs="Symbol" w:hint="default"/>
    </w:rPr>
  </w:style>
  <w:style w:type="character" w:customStyle="1" w:styleId="WW8Num15z0">
    <w:name w:val="WW8Num15z0"/>
    <w:rPr>
      <w:rFonts w:ascii="Symbol" w:hAnsi="Symbol" w:cs="Symbol" w:hint="default"/>
      <w:color w:val="2E74B5"/>
      <w:spacing w:val="-6"/>
      <w:sz w:val="24"/>
      <w:szCs w:val="24"/>
      <w:lang w:val="es-ES_tradnl"/>
    </w:rPr>
  </w:style>
  <w:style w:type="character" w:customStyle="1" w:styleId="WW8Num15z1">
    <w:name w:val="WW8Num15z1"/>
    <w:rPr>
      <w:rFonts w:ascii="Courier New" w:hAnsi="Courier New" w:cs="Courier New" w:hint="default"/>
    </w:rPr>
  </w:style>
  <w:style w:type="character" w:customStyle="1" w:styleId="WW8Num15z2">
    <w:name w:val="WW8Num15z2"/>
    <w:rPr>
      <w:rFonts w:ascii="Wingdings" w:hAnsi="Wingdings" w:cs="Wingdings" w:hint="default"/>
    </w:rPr>
  </w:style>
  <w:style w:type="character" w:customStyle="1" w:styleId="WW8Num15z3">
    <w:name w:val="WW8Num15z3"/>
    <w:rPr>
      <w:rFonts w:ascii="Symbol" w:hAnsi="Symbol" w:cs="Symbol" w:hint="default"/>
    </w:rPr>
  </w:style>
  <w:style w:type="character" w:customStyle="1" w:styleId="WW8Num16z0">
    <w:name w:val="WW8Num16z0"/>
    <w:rPr>
      <w:rFonts w:ascii="Symbol" w:hAnsi="Symbol" w:cs="Symbol" w:hint="default"/>
      <w:color w:val="2E74B5"/>
    </w:rPr>
  </w:style>
  <w:style w:type="character" w:customStyle="1" w:styleId="WW8Num16z1">
    <w:name w:val="WW8Num16z1"/>
    <w:rPr>
      <w:rFonts w:ascii="Courier New" w:hAnsi="Courier New" w:cs="Courier New" w:hint="default"/>
    </w:rPr>
  </w:style>
  <w:style w:type="character" w:customStyle="1" w:styleId="WW8Num16z2">
    <w:name w:val="WW8Num16z2"/>
    <w:rPr>
      <w:rFonts w:ascii="Wingdings" w:hAnsi="Wingdings" w:cs="Wingdings" w:hint="default"/>
    </w:rPr>
  </w:style>
  <w:style w:type="character" w:customStyle="1" w:styleId="WW8Num16z3">
    <w:name w:val="WW8Num16z3"/>
    <w:rPr>
      <w:rFonts w:ascii="Symbol" w:hAnsi="Symbol" w:cs="Symbol" w:hint="default"/>
    </w:rPr>
  </w:style>
  <w:style w:type="character" w:customStyle="1" w:styleId="WW8Num17z0">
    <w:name w:val="WW8Num17z0"/>
    <w:rPr>
      <w:rFonts w:ascii="Symbol" w:hAnsi="Symbol" w:cs="Symbol" w:hint="default"/>
      <w:color w:val="2E74B5"/>
      <w:sz w:val="24"/>
    </w:rPr>
  </w:style>
  <w:style w:type="character" w:customStyle="1" w:styleId="WW8Num17z1">
    <w:name w:val="WW8Num17z1"/>
    <w:rPr>
      <w:rFonts w:ascii="Courier New" w:hAnsi="Courier New" w:cs="Courier New" w:hint="default"/>
    </w:rPr>
  </w:style>
  <w:style w:type="character" w:customStyle="1" w:styleId="WW8Num17z2">
    <w:name w:val="WW8Num17z2"/>
    <w:rPr>
      <w:rFonts w:ascii="Wingdings" w:hAnsi="Wingdings" w:cs="Wingdings" w:hint="default"/>
    </w:rPr>
  </w:style>
  <w:style w:type="character" w:customStyle="1" w:styleId="WW8Num17z3">
    <w:name w:val="WW8Num17z3"/>
    <w:rPr>
      <w:rFonts w:ascii="Symbol" w:hAnsi="Symbol" w:cs="Symbol" w:hint="default"/>
    </w:rPr>
  </w:style>
  <w:style w:type="character" w:customStyle="1" w:styleId="WW8Num18z0">
    <w:name w:val="WW8Num18z0"/>
    <w:rPr>
      <w:rFonts w:ascii="Symbol" w:hAnsi="Symbol" w:cs="Symbol" w:hint="default"/>
      <w:color w:val="2E74B5"/>
    </w:rPr>
  </w:style>
  <w:style w:type="character" w:customStyle="1" w:styleId="WW8Num18z1">
    <w:name w:val="WW8Num18z1"/>
    <w:rPr>
      <w:rFonts w:ascii="Courier New" w:hAnsi="Courier New" w:cs="Courier New" w:hint="default"/>
    </w:rPr>
  </w:style>
  <w:style w:type="character" w:customStyle="1" w:styleId="WW8Num18z2">
    <w:name w:val="WW8Num18z2"/>
    <w:rPr>
      <w:rFonts w:ascii="Wingdings" w:hAnsi="Wingdings" w:cs="Wingdings" w:hint="default"/>
    </w:rPr>
  </w:style>
  <w:style w:type="character" w:customStyle="1" w:styleId="WW8Num18z3">
    <w:name w:val="WW8Num18z3"/>
    <w:rPr>
      <w:rFonts w:ascii="Symbol" w:hAnsi="Symbol" w:cs="Symbol" w:hint="default"/>
    </w:rPr>
  </w:style>
  <w:style w:type="character" w:customStyle="1" w:styleId="WW8Num19z0">
    <w:name w:val="WW8Num19z0"/>
    <w:rPr>
      <w:rFonts w:ascii="Symbol" w:hAnsi="Symbol" w:cs="Symbol" w:hint="default"/>
      <w:color w:val="2E74B5"/>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hAnsi="Wingdings" w:cs="Wingdings" w:hint="default"/>
    </w:rPr>
  </w:style>
  <w:style w:type="character" w:customStyle="1" w:styleId="WW8Num19z3">
    <w:name w:val="WW8Num19z3"/>
    <w:rPr>
      <w:rFonts w:ascii="Symbol" w:hAnsi="Symbol" w:cs="Symbol" w:hint="default"/>
    </w:rPr>
  </w:style>
  <w:style w:type="character" w:customStyle="1" w:styleId="WW8Num20z0">
    <w:name w:val="WW8Num20z0"/>
    <w:rPr>
      <w:rFonts w:ascii="Symbol" w:hAnsi="Symbol" w:cs="Symbol" w:hint="default"/>
      <w:color w:val="2E74B5"/>
    </w:rPr>
  </w:style>
  <w:style w:type="character" w:customStyle="1" w:styleId="WW8Num20z1">
    <w:name w:val="WW8Num20z1"/>
    <w:rPr>
      <w:rFonts w:ascii="Courier New" w:hAnsi="Courier New" w:cs="Courier New" w:hint="default"/>
    </w:rPr>
  </w:style>
  <w:style w:type="character" w:customStyle="1" w:styleId="WW8Num20z2">
    <w:name w:val="WW8Num20z2"/>
    <w:rPr>
      <w:rFonts w:ascii="Wingdings" w:hAnsi="Wingdings" w:cs="Wingdings" w:hint="default"/>
    </w:rPr>
  </w:style>
  <w:style w:type="character" w:customStyle="1" w:styleId="WW8Num20z3">
    <w:name w:val="WW8Num20z3"/>
    <w:rPr>
      <w:rFonts w:ascii="Symbol" w:hAnsi="Symbol" w:cs="Symbol" w:hint="default"/>
    </w:rPr>
  </w:style>
  <w:style w:type="character" w:customStyle="1" w:styleId="WW8Num21z0">
    <w:name w:val="WW8Num21z0"/>
    <w:rPr>
      <w:rFonts w:ascii="Symbol" w:hAnsi="Symbol" w:cs="Symbol" w:hint="default"/>
      <w:color w:val="2E74B5"/>
      <w:sz w:val="24"/>
    </w:rPr>
  </w:style>
  <w:style w:type="character" w:customStyle="1" w:styleId="WW8Num21z1">
    <w:name w:val="WW8Num21z1"/>
    <w:rPr>
      <w:rFonts w:ascii="Courier New" w:hAnsi="Courier New" w:cs="Courier New" w:hint="default"/>
    </w:rPr>
  </w:style>
  <w:style w:type="character" w:customStyle="1" w:styleId="WW8Num21z2">
    <w:name w:val="WW8Num21z2"/>
    <w:rPr>
      <w:rFonts w:ascii="Wingdings" w:hAnsi="Wingdings" w:cs="Wingdings" w:hint="default"/>
    </w:rPr>
  </w:style>
  <w:style w:type="character" w:customStyle="1" w:styleId="WW8Num21z3">
    <w:name w:val="WW8Num21z3"/>
    <w:rPr>
      <w:rFonts w:ascii="Symbol" w:hAnsi="Symbol" w:cs="Symbol" w:hint="default"/>
    </w:rPr>
  </w:style>
  <w:style w:type="character" w:customStyle="1" w:styleId="WW8Num22z0">
    <w:name w:val="WW8Num22z0"/>
    <w:rPr>
      <w:rFonts w:ascii="Symbol" w:hAnsi="Symbol" w:cs="Symbol" w:hint="default"/>
      <w:color w:val="000000"/>
    </w:rPr>
  </w:style>
  <w:style w:type="character" w:customStyle="1" w:styleId="WW8Num22z1">
    <w:name w:val="WW8Num22z1"/>
    <w:rPr>
      <w:rFonts w:ascii="Courier New" w:hAnsi="Courier New" w:cs="Courier New" w:hint="default"/>
    </w:rPr>
  </w:style>
  <w:style w:type="character" w:customStyle="1" w:styleId="WW8Num22z2">
    <w:name w:val="WW8Num22z2"/>
    <w:rPr>
      <w:rFonts w:ascii="Wingdings" w:hAnsi="Wingdings" w:cs="Wingdings" w:hint="default"/>
    </w:rPr>
  </w:style>
  <w:style w:type="character" w:customStyle="1" w:styleId="WW8Num22z3">
    <w:name w:val="WW8Num22z3"/>
    <w:rPr>
      <w:rFonts w:ascii="Symbol" w:hAnsi="Symbol" w:cs="Symbol" w:hint="default"/>
    </w:rPr>
  </w:style>
  <w:style w:type="character" w:customStyle="1" w:styleId="WW8Num23z0">
    <w:name w:val="WW8Num23z0"/>
    <w:rPr>
      <w:rFonts w:ascii="Symbol" w:hAnsi="Symbol" w:cs="Symbol" w:hint="default"/>
      <w:color w:val="2E74B5"/>
    </w:rPr>
  </w:style>
  <w:style w:type="character" w:customStyle="1" w:styleId="WW8Num23z1">
    <w:name w:val="WW8Num23z1"/>
    <w:rPr>
      <w:rFonts w:ascii="Courier New" w:hAnsi="Courier New" w:cs="Courier New" w:hint="default"/>
    </w:rPr>
  </w:style>
  <w:style w:type="character" w:customStyle="1" w:styleId="WW8Num23z2">
    <w:name w:val="WW8Num23z2"/>
    <w:rPr>
      <w:rFonts w:ascii="Wingdings" w:hAnsi="Wingdings" w:cs="Wingdings" w:hint="default"/>
    </w:rPr>
  </w:style>
  <w:style w:type="character" w:customStyle="1" w:styleId="WW8Num23z3">
    <w:name w:val="WW8Num23z3"/>
    <w:rPr>
      <w:rFonts w:ascii="Symbol" w:hAnsi="Symbol" w:cs="Symbol" w:hint="default"/>
    </w:rPr>
  </w:style>
  <w:style w:type="character" w:customStyle="1" w:styleId="WW8Num24z0">
    <w:name w:val="WW8Num24z0"/>
    <w:rPr>
      <w:rFonts w:hint="default"/>
    </w:rPr>
  </w:style>
  <w:style w:type="character" w:customStyle="1" w:styleId="WW8Num25z0">
    <w:name w:val="WW8Num25z0"/>
    <w:rPr>
      <w:rFonts w:ascii="Symbol" w:hAnsi="Symbol" w:cs="Symbol" w:hint="default"/>
      <w:color w:val="2E74B5"/>
      <w:sz w:val="24"/>
      <w:lang w:eastAsia="es-ES"/>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5z3">
    <w:name w:val="WW8Num25z3"/>
    <w:rPr>
      <w:rFonts w:ascii="Symbol" w:hAnsi="Symbol" w:cs="Symbol" w:hint="default"/>
    </w:rPr>
  </w:style>
  <w:style w:type="character" w:customStyle="1" w:styleId="WW8Num26z0">
    <w:name w:val="WW8Num26z0"/>
    <w:rPr>
      <w:rFonts w:ascii="Symbol" w:hAnsi="Symbol" w:cs="Symbol" w:hint="default"/>
      <w:color w:val="2E74B5"/>
    </w:rPr>
  </w:style>
  <w:style w:type="character" w:customStyle="1" w:styleId="WW8Num26z1">
    <w:name w:val="WW8Num26z1"/>
    <w:rPr>
      <w:rFonts w:ascii="Courier New" w:hAnsi="Courier New" w:cs="Courier New" w:hint="default"/>
    </w:rPr>
  </w:style>
  <w:style w:type="character" w:customStyle="1" w:styleId="WW8Num26z2">
    <w:name w:val="WW8Num26z2"/>
    <w:rPr>
      <w:rFonts w:ascii="Wingdings" w:hAnsi="Wingdings" w:cs="Wingdings" w:hint="default"/>
    </w:rPr>
  </w:style>
  <w:style w:type="character" w:customStyle="1" w:styleId="WW8Num26z3">
    <w:name w:val="WW8Num26z3"/>
    <w:rPr>
      <w:rFonts w:ascii="Symbol" w:hAnsi="Symbol" w:cs="Symbol" w:hint="default"/>
    </w:rPr>
  </w:style>
  <w:style w:type="character" w:customStyle="1" w:styleId="WW8Num27z0">
    <w:name w:val="WW8Num27z0"/>
    <w:rPr>
      <w:rFonts w:ascii="Symbol" w:hAnsi="Symbol" w:cs="Symbol" w:hint="default"/>
      <w:color w:val="2E74B5"/>
    </w:rPr>
  </w:style>
  <w:style w:type="character" w:customStyle="1" w:styleId="WW8Num27z1">
    <w:name w:val="WW8Num27z1"/>
    <w:rPr>
      <w:rFonts w:ascii="Courier New" w:hAnsi="Courier New" w:cs="Courier New" w:hint="default"/>
    </w:rPr>
  </w:style>
  <w:style w:type="character" w:customStyle="1" w:styleId="WW8Num27z2">
    <w:name w:val="WW8Num27z2"/>
    <w:rPr>
      <w:rFonts w:ascii="Wingdings" w:hAnsi="Wingdings" w:cs="Wingdings" w:hint="default"/>
    </w:rPr>
  </w:style>
  <w:style w:type="character" w:customStyle="1" w:styleId="WW8Num27z3">
    <w:name w:val="WW8Num27z3"/>
    <w:rPr>
      <w:rFonts w:ascii="Symbol" w:hAnsi="Symbol" w:cs="Symbol" w:hint="default"/>
    </w:rPr>
  </w:style>
  <w:style w:type="character" w:customStyle="1" w:styleId="WW8Num28z0">
    <w:name w:val="WW8Num28z0"/>
    <w:rPr>
      <w:rFonts w:ascii="Symbol" w:hAnsi="Symbol" w:cs="Symbol" w:hint="default"/>
      <w:color w:val="2E74B5"/>
      <w:sz w:val="24"/>
    </w:rPr>
  </w:style>
  <w:style w:type="character" w:customStyle="1" w:styleId="WW8Num28z1">
    <w:name w:val="WW8Num28z1"/>
    <w:rPr>
      <w:rFonts w:ascii="Courier New" w:hAnsi="Courier New" w:cs="Courier New" w:hint="default"/>
    </w:rPr>
  </w:style>
  <w:style w:type="character" w:customStyle="1" w:styleId="WW8Num28z2">
    <w:name w:val="WW8Num28z2"/>
    <w:rPr>
      <w:rFonts w:ascii="Wingdings" w:hAnsi="Wingdings" w:cs="Wingdings" w:hint="default"/>
    </w:rPr>
  </w:style>
  <w:style w:type="character" w:customStyle="1" w:styleId="WW8Num28z3">
    <w:name w:val="WW8Num28z3"/>
    <w:rPr>
      <w:rFonts w:ascii="Symbol" w:hAnsi="Symbol" w:cs="Symbol" w:hint="default"/>
    </w:rPr>
  </w:style>
  <w:style w:type="character" w:customStyle="1" w:styleId="Fuentedeprrafopredeter1">
    <w:name w:val="Fuente de párrafo predeter.1"/>
  </w:style>
  <w:style w:type="character" w:customStyle="1" w:styleId="EncabezadoCar">
    <w:name w:val="Encabezado Car"/>
    <w:basedOn w:val="Fuentedeprrafopredeter1"/>
  </w:style>
  <w:style w:type="character" w:customStyle="1" w:styleId="PiedepginaCar">
    <w:name w:val="Pie de página Car"/>
    <w:basedOn w:val="Fuentedeprrafopredeter1"/>
  </w:style>
  <w:style w:type="character" w:customStyle="1" w:styleId="TextodegloboCar">
    <w:name w:val="Texto de globo Car"/>
    <w:rPr>
      <w:rFonts w:ascii="Tahoma" w:hAnsi="Tahoma" w:cs="Tahoma"/>
      <w:sz w:val="16"/>
      <w:szCs w:val="16"/>
    </w:rPr>
  </w:style>
  <w:style w:type="character" w:customStyle="1" w:styleId="Ttulo6Car">
    <w:name w:val="Título 6 Car"/>
    <w:rPr>
      <w:rFonts w:ascii="Verdana" w:eastAsia="Calibri" w:hAnsi="Verdana" w:cs="Times New Roman"/>
      <w:b/>
      <w:bCs/>
      <w:color w:val="FFFFFF"/>
      <w:sz w:val="18"/>
      <w:lang w:val="es-ES_tradnl"/>
    </w:rPr>
  </w:style>
  <w:style w:type="character" w:customStyle="1" w:styleId="TextoindependienteCar">
    <w:name w:val="Texto independiente Car"/>
    <w:rPr>
      <w:rFonts w:ascii="Times New Roman" w:eastAsia="Calibri" w:hAnsi="Times New Roman" w:cs="Times New Roman"/>
      <w:sz w:val="24"/>
      <w:szCs w:val="20"/>
      <w:lang w:val="es-ES_tradnl"/>
    </w:rPr>
  </w:style>
  <w:style w:type="character" w:customStyle="1" w:styleId="Textoindependiente3Car">
    <w:name w:val="Texto independiente 3 Car"/>
    <w:rPr>
      <w:rFonts w:ascii="Verdana" w:eastAsia="Calibri" w:hAnsi="Verdana" w:cs="Times New Roman"/>
      <w:sz w:val="20"/>
      <w:szCs w:val="20"/>
      <w:lang w:val="es-ES_tradnl"/>
    </w:rPr>
  </w:style>
  <w:style w:type="character" w:customStyle="1" w:styleId="SangradetextonormalCar">
    <w:name w:val="Sangría de texto normal Car"/>
    <w:rPr>
      <w:rFonts w:ascii="Verdana" w:eastAsia="Calibri" w:hAnsi="Verdana" w:cs="Times New Roman"/>
      <w:sz w:val="20"/>
      <w:szCs w:val="20"/>
      <w:lang w:val="es-ES_tradnl"/>
    </w:rPr>
  </w:style>
  <w:style w:type="character" w:customStyle="1" w:styleId="Sangra2detindependienteCar">
    <w:name w:val="Sangría 2 de t. independiente Car"/>
    <w:rPr>
      <w:rFonts w:ascii="Verdana" w:eastAsia="Calibri" w:hAnsi="Verdana" w:cs="Times New Roman"/>
      <w:sz w:val="20"/>
      <w:szCs w:val="20"/>
      <w:lang w:val="es-ES_tradnl"/>
    </w:rPr>
  </w:style>
  <w:style w:type="character" w:customStyle="1" w:styleId="Sangra3detindependienteCar">
    <w:name w:val="Sangría 3 de t. independiente Car"/>
    <w:rPr>
      <w:rFonts w:ascii="Verdana" w:eastAsia="Calibri" w:hAnsi="Verdana" w:cs="Times New Roman"/>
      <w:sz w:val="20"/>
      <w:szCs w:val="20"/>
      <w:lang w:val="es-ES_tradnl"/>
    </w:rPr>
  </w:style>
  <w:style w:type="character" w:customStyle="1" w:styleId="A1">
    <w:name w:val="A1"/>
    <w:rPr>
      <w:color w:val="000000"/>
    </w:rPr>
  </w:style>
  <w:style w:type="character" w:customStyle="1" w:styleId="PROGRAMACIN-EpgrafeCar">
    <w:name w:val="PROGRAMACIÓN-Epígrafe Car"/>
    <w:rPr>
      <w:b/>
      <w:color w:val="FFFFFF"/>
      <w:sz w:val="24"/>
      <w:szCs w:val="24"/>
      <w:shd w:val="clear" w:color="auto" w:fill="8DB3E2"/>
    </w:rPr>
  </w:style>
  <w:style w:type="character" w:customStyle="1" w:styleId="PROGRAMACIN-TextoCar">
    <w:name w:val="PROGRAMACIÓN-Texto Car"/>
    <w:rPr>
      <w:rFonts w:cs="Arial"/>
      <w:sz w:val="24"/>
      <w:szCs w:val="24"/>
    </w:rPr>
  </w:style>
  <w:style w:type="character" w:customStyle="1" w:styleId="PROGRAMACIN-SubepgrafeCar">
    <w:name w:val="PROGRAMACIÓN-Subepígrafe Car"/>
    <w:rPr>
      <w:b/>
      <w:sz w:val="24"/>
      <w:szCs w:val="24"/>
      <w:lang w:val="x-none"/>
    </w:rPr>
  </w:style>
  <w:style w:type="character" w:customStyle="1" w:styleId="PROGRAMACIN-BolichesCar">
    <w:name w:val="PROGRAMACIÓN-Boliches Car"/>
    <w:rPr>
      <w:sz w:val="24"/>
      <w:szCs w:val="24"/>
      <w:lang w:val="x-none"/>
    </w:rPr>
  </w:style>
  <w:style w:type="character" w:customStyle="1" w:styleId="PROGRAMACIN-LetrasCar">
    <w:name w:val="PROGRAMACIÓN-Letras Car"/>
    <w:rPr>
      <w:sz w:val="24"/>
      <w:szCs w:val="24"/>
      <w:lang w:val="x-none"/>
    </w:rPr>
  </w:style>
  <w:style w:type="character" w:customStyle="1" w:styleId="PROGRAMACIN-UnidadCar">
    <w:name w:val="PROGRAMACIÓN-Unidad Car"/>
    <w:rPr>
      <w:b/>
      <w:sz w:val="28"/>
      <w:szCs w:val="22"/>
    </w:rPr>
  </w:style>
  <w:style w:type="character" w:customStyle="1" w:styleId="ProgramacinGuionesCar">
    <w:name w:val="Programación_Guiones Car"/>
    <w:rPr>
      <w:sz w:val="24"/>
      <w:szCs w:val="24"/>
      <w:lang w:val="x-none"/>
    </w:rPr>
  </w:style>
  <w:style w:type="character" w:customStyle="1" w:styleId="Programacin-NumerosCar">
    <w:name w:val="Programación-Numeros Car"/>
    <w:rPr>
      <w:sz w:val="24"/>
      <w:szCs w:val="24"/>
      <w:lang w:val="x-none"/>
    </w:rPr>
  </w:style>
  <w:style w:type="character" w:customStyle="1" w:styleId="TEXTOGRALCar">
    <w:name w:val="*TEXTO GRAL Car"/>
    <w:rPr>
      <w:rFonts w:ascii="Times New Roman" w:eastAsia="Times" w:hAnsi="Times New Roman" w:cs="Times New Roman"/>
      <w:kern w:val="2"/>
      <w:sz w:val="22"/>
      <w:szCs w:val="24"/>
      <w:lang w:val="es-ES_tradnl"/>
    </w:rPr>
  </w:style>
  <w:style w:type="character" w:customStyle="1" w:styleId="TextosinformatoCar">
    <w:name w:val="Texto sin formato Car"/>
    <w:rPr>
      <w:rFonts w:ascii="Courier New" w:eastAsia="Times New Roman" w:hAnsi="Courier New" w:cs="Courier New"/>
    </w:rPr>
  </w:style>
  <w:style w:type="character" w:customStyle="1" w:styleId="Ttulo5Car">
    <w:name w:val="Título 5 Car"/>
    <w:rPr>
      <w:rFonts w:ascii="Cambria" w:eastAsia="Times New Roman" w:hAnsi="Cambria" w:cs="Times New Roman"/>
      <w:color w:val="243F60"/>
      <w:sz w:val="22"/>
      <w:szCs w:val="22"/>
    </w:rPr>
  </w:style>
  <w:style w:type="character" w:customStyle="1" w:styleId="Ttulo3Car">
    <w:name w:val="Título 3 Car"/>
    <w:rPr>
      <w:rFonts w:ascii="Arial" w:eastAsia="Times New Roman" w:hAnsi="Arial" w:cs="Arial"/>
      <w:b/>
      <w:bCs/>
      <w:sz w:val="26"/>
      <w:szCs w:val="26"/>
    </w:rPr>
  </w:style>
  <w:style w:type="character" w:customStyle="1" w:styleId="Ttulo9Car">
    <w:name w:val="Título 9 Car"/>
    <w:rPr>
      <w:rFonts w:ascii="Arial" w:eastAsia="Times New Roman" w:hAnsi="Arial" w:cs="Arial"/>
      <w:b/>
      <w:bCs/>
      <w:color w:val="800000"/>
      <w:szCs w:val="24"/>
    </w:rPr>
  </w:style>
  <w:style w:type="character" w:customStyle="1" w:styleId="PuestoCar">
    <w:name w:val="Puesto Car"/>
    <w:rPr>
      <w:rFonts w:ascii="Tahoma" w:eastAsia="Times New Roman" w:hAnsi="Tahoma" w:cs="Tahoma"/>
      <w:b/>
      <w:bCs/>
      <w:sz w:val="24"/>
      <w:szCs w:val="24"/>
    </w:rPr>
  </w:style>
  <w:style w:type="character" w:styleId="Nmerodepgina">
    <w:name w:val="page number"/>
    <w:basedOn w:val="Fuentedeprrafopredeter1"/>
  </w:style>
  <w:style w:type="character" w:customStyle="1" w:styleId="TtuloCar">
    <w:name w:val="Título Car"/>
    <w:rPr>
      <w:rFonts w:ascii="Tahoma" w:eastAsia="Times New Roman" w:hAnsi="Tahoma" w:cs="Tahoma"/>
      <w:b/>
      <w:bCs/>
      <w:sz w:val="24"/>
      <w:szCs w:val="24"/>
    </w:rPr>
  </w:style>
  <w:style w:type="character" w:customStyle="1" w:styleId="PrrafodelistaCar">
    <w:name w:val="Párrafo de lista Car"/>
    <w:uiPriority w:val="34"/>
    <w:rPr>
      <w:sz w:val="22"/>
      <w:szCs w:val="22"/>
    </w:rPr>
  </w:style>
  <w:style w:type="character" w:customStyle="1" w:styleId="TextonotapieCar">
    <w:name w:val="Texto nota pie Car"/>
  </w:style>
  <w:style w:type="character" w:customStyle="1" w:styleId="Caracteresdenotaalpie">
    <w:name w:val="Caracteres de nota al pie"/>
    <w:rPr>
      <w:vertAlign w:val="superscript"/>
    </w:rPr>
  </w:style>
  <w:style w:type="character" w:customStyle="1" w:styleId="PuestoCar1">
    <w:name w:val="Puesto Car1"/>
    <w:rPr>
      <w:rFonts w:ascii="Calibri Light" w:eastAsia="Times New Roman" w:hAnsi="Calibri Light" w:cs="Times New Roman"/>
      <w:spacing w:val="-10"/>
      <w:kern w:val="2"/>
      <w:sz w:val="56"/>
      <w:szCs w:val="56"/>
    </w:rPr>
  </w:style>
  <w:style w:type="character" w:customStyle="1" w:styleId="Listavistosa-nfasis1Car">
    <w:name w:val="Lista vistosa - Énfasis 1 Car"/>
    <w:rPr>
      <w:sz w:val="22"/>
      <w:szCs w:val="22"/>
    </w:rPr>
  </w:style>
  <w:style w:type="character" w:styleId="Refdenotaalpie">
    <w:name w:val="footnote reference"/>
    <w:rPr>
      <w:vertAlign w:val="superscript"/>
    </w:rPr>
  </w:style>
  <w:style w:type="character" w:styleId="Refdenotaalfinal">
    <w:name w:val="endnote reference"/>
    <w:rPr>
      <w:vertAlign w:val="superscript"/>
    </w:rPr>
  </w:style>
  <w:style w:type="character" w:customStyle="1" w:styleId="Caracteresdenotafinal">
    <w:name w:val="Caracteres de nota final"/>
  </w:style>
  <w:style w:type="paragraph" w:customStyle="1" w:styleId="Ttulo1">
    <w:name w:val="Título1"/>
    <w:basedOn w:val="Normal"/>
    <w:next w:val="Textoindependiente"/>
    <w:pPr>
      <w:pBdr>
        <w:top w:val="single" w:sz="4" w:space="1" w:color="000000"/>
        <w:left w:val="single" w:sz="4" w:space="4" w:color="000000"/>
        <w:bottom w:val="single" w:sz="4" w:space="1" w:color="000000"/>
        <w:right w:val="single" w:sz="4" w:space="4" w:color="000000"/>
      </w:pBdr>
      <w:spacing w:after="0" w:line="240" w:lineRule="auto"/>
      <w:jc w:val="center"/>
    </w:pPr>
    <w:rPr>
      <w:rFonts w:ascii="Tahoma" w:eastAsia="Times New Roman" w:hAnsi="Tahoma" w:cs="Tahoma"/>
      <w:b/>
      <w:bCs/>
      <w:sz w:val="24"/>
      <w:szCs w:val="24"/>
      <w:lang w:val="x-none"/>
    </w:rPr>
  </w:style>
  <w:style w:type="paragraph" w:styleId="Textoindependiente">
    <w:name w:val="Body Text"/>
    <w:basedOn w:val="Normal"/>
    <w:pPr>
      <w:widowControl w:val="0"/>
      <w:spacing w:after="0" w:line="312" w:lineRule="auto"/>
      <w:jc w:val="both"/>
    </w:pPr>
    <w:rPr>
      <w:rFonts w:ascii="Times New Roman" w:hAnsi="Times New Roman"/>
      <w:sz w:val="24"/>
      <w:szCs w:val="20"/>
      <w:lang w:val="es-ES_tradnl"/>
    </w:rPr>
  </w:style>
  <w:style w:type="paragraph" w:styleId="Lista">
    <w:name w:val="List"/>
    <w:basedOn w:val="Textoindependiente"/>
    <w:rPr>
      <w:rFonts w:cs="Lucida Sans"/>
    </w:rPr>
  </w:style>
  <w:style w:type="paragraph" w:styleId="Descripcin">
    <w:name w:val="caption"/>
    <w:basedOn w:val="Normal"/>
    <w:qFormat/>
    <w:pPr>
      <w:suppressLineNumbers/>
      <w:spacing w:before="120" w:after="120"/>
    </w:pPr>
    <w:rPr>
      <w:rFonts w:cs="Lucida Sans"/>
      <w:i/>
      <w:iCs/>
      <w:sz w:val="24"/>
      <w:szCs w:val="24"/>
    </w:rPr>
  </w:style>
  <w:style w:type="paragraph" w:customStyle="1" w:styleId="ndice">
    <w:name w:val="Índice"/>
    <w:basedOn w:val="Normal"/>
    <w:pPr>
      <w:suppressLineNumbers/>
    </w:pPr>
    <w:rPr>
      <w:rFonts w:cs="Lucida Sans"/>
    </w:rPr>
  </w:style>
  <w:style w:type="paragraph" w:customStyle="1" w:styleId="Cabeceraypie">
    <w:name w:val="Cabecera y pie"/>
    <w:basedOn w:val="Normal"/>
    <w:pPr>
      <w:suppressLineNumbers/>
      <w:tabs>
        <w:tab w:val="center" w:pos="4819"/>
        <w:tab w:val="right" w:pos="9638"/>
      </w:tabs>
    </w:pPr>
  </w:style>
  <w:style w:type="paragraph" w:styleId="Encabezado">
    <w:name w:val="header"/>
    <w:basedOn w:val="Normal"/>
    <w:pPr>
      <w:spacing w:after="0" w:line="240" w:lineRule="auto"/>
    </w:pPr>
  </w:style>
  <w:style w:type="paragraph" w:styleId="Piedepgina">
    <w:name w:val="footer"/>
    <w:basedOn w:val="Normal"/>
    <w:pPr>
      <w:spacing w:after="0" w:line="240" w:lineRule="auto"/>
    </w:pPr>
  </w:style>
  <w:style w:type="paragraph" w:styleId="Textodeglobo">
    <w:name w:val="Balloon Text"/>
    <w:basedOn w:val="Normal"/>
    <w:pPr>
      <w:spacing w:after="0" w:line="240" w:lineRule="auto"/>
    </w:pPr>
    <w:rPr>
      <w:rFonts w:ascii="Tahoma" w:hAnsi="Tahoma" w:cs="Tahoma"/>
      <w:sz w:val="16"/>
      <w:szCs w:val="16"/>
      <w:lang w:val="x-none"/>
    </w:rPr>
  </w:style>
  <w:style w:type="paragraph" w:styleId="Prrafodelista">
    <w:name w:val="List Paragraph"/>
    <w:basedOn w:val="Normal"/>
    <w:uiPriority w:val="34"/>
    <w:qFormat/>
    <w:pPr>
      <w:ind w:left="720"/>
      <w:contextualSpacing/>
    </w:pPr>
    <w:rPr>
      <w:lang w:val="x-none"/>
    </w:rPr>
  </w:style>
  <w:style w:type="paragraph" w:customStyle="1" w:styleId="Textoindependiente31">
    <w:name w:val="Texto independiente 31"/>
    <w:basedOn w:val="Normal"/>
    <w:pPr>
      <w:spacing w:after="0" w:line="240" w:lineRule="auto"/>
      <w:jc w:val="both"/>
    </w:pPr>
    <w:rPr>
      <w:rFonts w:ascii="Verdana" w:hAnsi="Verdana" w:cs="Verdana"/>
      <w:sz w:val="20"/>
      <w:szCs w:val="20"/>
      <w:lang w:val="es-ES_tradnl"/>
    </w:rPr>
  </w:style>
  <w:style w:type="paragraph" w:styleId="Sangradetextonormal">
    <w:name w:val="Body Text Indent"/>
    <w:basedOn w:val="Normal"/>
    <w:pPr>
      <w:spacing w:after="120" w:line="240" w:lineRule="auto"/>
      <w:ind w:firstLine="357"/>
      <w:jc w:val="both"/>
    </w:pPr>
    <w:rPr>
      <w:rFonts w:ascii="Verdana" w:hAnsi="Verdana" w:cs="Verdana"/>
      <w:sz w:val="20"/>
      <w:szCs w:val="20"/>
      <w:lang w:val="es-ES_tradnl"/>
    </w:rPr>
  </w:style>
  <w:style w:type="paragraph" w:customStyle="1" w:styleId="Sangra2detindependiente1">
    <w:name w:val="Sangría 2 de t. independiente1"/>
    <w:basedOn w:val="Normal"/>
    <w:pPr>
      <w:spacing w:after="0" w:line="240" w:lineRule="auto"/>
      <w:ind w:left="357" w:firstLine="708"/>
      <w:jc w:val="both"/>
    </w:pPr>
    <w:rPr>
      <w:rFonts w:ascii="Verdana" w:hAnsi="Verdana" w:cs="Verdana"/>
      <w:sz w:val="20"/>
      <w:szCs w:val="20"/>
      <w:lang w:val="es-ES_tradnl"/>
    </w:rPr>
  </w:style>
  <w:style w:type="paragraph" w:customStyle="1" w:styleId="Sangra3detindependiente1">
    <w:name w:val="Sangría 3 de t. independiente1"/>
    <w:basedOn w:val="Normal"/>
    <w:pPr>
      <w:spacing w:after="0" w:line="240" w:lineRule="auto"/>
      <w:ind w:firstLine="708"/>
      <w:jc w:val="both"/>
    </w:pPr>
    <w:rPr>
      <w:rFonts w:ascii="Verdana" w:hAnsi="Verdana" w:cs="Verdana"/>
      <w:sz w:val="20"/>
      <w:szCs w:val="20"/>
      <w:lang w:val="es-ES_tradnl"/>
    </w:rPr>
  </w:style>
  <w:style w:type="paragraph" w:customStyle="1" w:styleId="Prrafodelista1">
    <w:name w:val="Párrafo de lista1"/>
    <w:basedOn w:val="Normal"/>
    <w:pPr>
      <w:spacing w:after="0" w:line="240" w:lineRule="auto"/>
      <w:ind w:left="720"/>
      <w:contextualSpacing/>
    </w:pPr>
    <w:rPr>
      <w:rFonts w:ascii="Times New Roman" w:hAnsi="Times New Roman"/>
      <w:sz w:val="24"/>
      <w:szCs w:val="24"/>
    </w:rPr>
  </w:style>
  <w:style w:type="paragraph" w:customStyle="1" w:styleId="PROGRAMACIN-Epgrafe">
    <w:name w:val="PROGRAMACIÓN-Epígrafe"/>
    <w:basedOn w:val="Normal"/>
    <w:pPr>
      <w:shd w:val="clear" w:color="auto" w:fill="8DB3E2"/>
    </w:pPr>
    <w:rPr>
      <w:b/>
      <w:color w:val="FFFFFF"/>
      <w:sz w:val="24"/>
      <w:szCs w:val="24"/>
      <w:lang w:val="x-none"/>
    </w:rPr>
  </w:style>
  <w:style w:type="paragraph" w:customStyle="1" w:styleId="PROGRAMACIN-Texto">
    <w:name w:val="PROGRAMACIÓN-Texto"/>
    <w:basedOn w:val="Normal"/>
    <w:pPr>
      <w:autoSpaceDE w:val="0"/>
      <w:spacing w:after="120" w:line="360" w:lineRule="auto"/>
      <w:jc w:val="both"/>
    </w:pPr>
    <w:rPr>
      <w:sz w:val="24"/>
      <w:szCs w:val="24"/>
      <w:lang w:val="x-none"/>
    </w:rPr>
  </w:style>
  <w:style w:type="paragraph" w:customStyle="1" w:styleId="PROGRAMACIN-Subepgrafe">
    <w:name w:val="PROGRAMACIÓN-Subepígrafe"/>
    <w:basedOn w:val="Normal"/>
    <w:pPr>
      <w:numPr>
        <w:numId w:val="7"/>
      </w:numPr>
      <w:tabs>
        <w:tab w:val="left" w:pos="-1418"/>
        <w:tab w:val="left" w:pos="-709"/>
      </w:tabs>
      <w:spacing w:after="0" w:line="240" w:lineRule="auto"/>
    </w:pPr>
    <w:rPr>
      <w:b/>
      <w:sz w:val="24"/>
      <w:szCs w:val="24"/>
      <w:lang w:val="x-none"/>
    </w:rPr>
  </w:style>
  <w:style w:type="paragraph" w:customStyle="1" w:styleId="PROGRAMACIN-Boliches">
    <w:name w:val="PROGRAMACIÓN-Boliches"/>
    <w:basedOn w:val="Normal"/>
    <w:pPr>
      <w:numPr>
        <w:numId w:val="6"/>
      </w:numPr>
      <w:tabs>
        <w:tab w:val="left" w:pos="-709"/>
        <w:tab w:val="left" w:pos="8505"/>
      </w:tabs>
      <w:spacing w:line="312" w:lineRule="auto"/>
      <w:jc w:val="both"/>
    </w:pPr>
    <w:rPr>
      <w:sz w:val="24"/>
      <w:szCs w:val="24"/>
      <w:lang w:val="x-none"/>
    </w:rPr>
  </w:style>
  <w:style w:type="paragraph" w:customStyle="1" w:styleId="PROGRAMACIN-Letras">
    <w:name w:val="PROGRAMACIÓN-Letras"/>
    <w:basedOn w:val="Normal"/>
    <w:pPr>
      <w:numPr>
        <w:numId w:val="3"/>
      </w:numPr>
      <w:tabs>
        <w:tab w:val="left" w:pos="600"/>
        <w:tab w:val="left" w:pos="8505"/>
      </w:tabs>
      <w:spacing w:after="120" w:line="312" w:lineRule="auto"/>
      <w:ind w:left="600" w:hanging="400"/>
      <w:jc w:val="both"/>
    </w:pPr>
    <w:rPr>
      <w:sz w:val="24"/>
      <w:szCs w:val="24"/>
      <w:lang w:val="x-none"/>
    </w:rPr>
  </w:style>
  <w:style w:type="paragraph" w:customStyle="1" w:styleId="PROGRAMACIN-Unidad">
    <w:name w:val="PROGRAMACIÓN-Unidad"/>
    <w:basedOn w:val="Normal"/>
    <w:pPr>
      <w:pBdr>
        <w:top w:val="none" w:sz="0" w:space="0" w:color="000000"/>
        <w:left w:val="none" w:sz="0" w:space="0" w:color="000000"/>
        <w:bottom w:val="single" w:sz="8" w:space="1" w:color="0070C0"/>
        <w:right w:val="none" w:sz="0" w:space="0" w:color="000000"/>
      </w:pBdr>
    </w:pPr>
    <w:rPr>
      <w:b/>
      <w:sz w:val="28"/>
      <w:lang w:val="x-none"/>
    </w:rPr>
  </w:style>
  <w:style w:type="paragraph" w:customStyle="1" w:styleId="ProgramacinGuiones">
    <w:name w:val="Programación_Guiones"/>
    <w:basedOn w:val="Normal"/>
    <w:pPr>
      <w:numPr>
        <w:numId w:val="5"/>
      </w:numPr>
      <w:spacing w:after="120" w:line="360" w:lineRule="auto"/>
      <w:ind w:left="426" w:hanging="426"/>
      <w:jc w:val="both"/>
    </w:pPr>
    <w:rPr>
      <w:sz w:val="24"/>
      <w:szCs w:val="24"/>
      <w:lang w:val="x-none"/>
    </w:rPr>
  </w:style>
  <w:style w:type="paragraph" w:customStyle="1" w:styleId="Programacin-Numeros">
    <w:name w:val="Programación-Numeros"/>
    <w:basedOn w:val="Normal"/>
    <w:pPr>
      <w:numPr>
        <w:numId w:val="2"/>
      </w:numPr>
      <w:tabs>
        <w:tab w:val="left" w:pos="0"/>
        <w:tab w:val="left" w:pos="180"/>
      </w:tabs>
      <w:spacing w:after="0" w:line="288" w:lineRule="auto"/>
      <w:ind w:left="0" w:firstLine="142"/>
      <w:jc w:val="both"/>
    </w:pPr>
    <w:rPr>
      <w:sz w:val="24"/>
      <w:szCs w:val="24"/>
      <w:lang w:val="x-none"/>
    </w:rPr>
  </w:style>
  <w:style w:type="paragraph" w:customStyle="1" w:styleId="TEXTOGRAL">
    <w:name w:val="*TEXTO GRAL"/>
    <w:basedOn w:val="Normal"/>
    <w:pPr>
      <w:widowControl w:val="0"/>
      <w:spacing w:after="120" w:line="280" w:lineRule="exact"/>
      <w:jc w:val="both"/>
    </w:pPr>
    <w:rPr>
      <w:rFonts w:ascii="Times New Roman" w:eastAsia="Times" w:hAnsi="Times New Roman"/>
      <w:kern w:val="2"/>
      <w:szCs w:val="24"/>
      <w:lang w:val="es-ES_tradnl"/>
    </w:rPr>
  </w:style>
  <w:style w:type="paragraph" w:customStyle="1" w:styleId="Textodenotaalfinal">
    <w:name w:val="Texto de nota al final"/>
    <w:basedOn w:val="Normal"/>
    <w:pPr>
      <w:widowControl w:val="0"/>
      <w:autoSpaceDE w:val="0"/>
      <w:spacing w:after="0" w:line="240" w:lineRule="auto"/>
    </w:pPr>
    <w:rPr>
      <w:rFonts w:ascii="Arial" w:eastAsia="Times New Roman" w:hAnsi="Arial" w:cs="Arial"/>
      <w:bCs/>
      <w:sz w:val="20"/>
      <w:szCs w:val="24"/>
    </w:rPr>
  </w:style>
  <w:style w:type="paragraph" w:customStyle="1" w:styleId="Textosinformato1">
    <w:name w:val="Texto sin formato1"/>
    <w:basedOn w:val="Normal"/>
    <w:pPr>
      <w:spacing w:after="0" w:line="240" w:lineRule="auto"/>
    </w:pPr>
    <w:rPr>
      <w:rFonts w:ascii="Courier New" w:eastAsia="Times New Roman" w:hAnsi="Courier New" w:cs="Courier New"/>
      <w:sz w:val="20"/>
      <w:szCs w:val="20"/>
      <w:lang w:val="x-none"/>
    </w:rPr>
  </w:style>
  <w:style w:type="paragraph" w:customStyle="1" w:styleId="Francesa2">
    <w:name w:val="Francesa 2"/>
    <w:basedOn w:val="Normal"/>
    <w:pPr>
      <w:widowControl w:val="0"/>
      <w:spacing w:after="0" w:line="240" w:lineRule="auto"/>
      <w:ind w:left="426" w:hanging="215"/>
    </w:pPr>
    <w:rPr>
      <w:rFonts w:ascii="Arial" w:eastAsia="Times New Roman" w:hAnsi="Arial" w:cs="Arial"/>
      <w:sz w:val="24"/>
      <w:szCs w:val="24"/>
    </w:rPr>
  </w:style>
  <w:style w:type="paragraph" w:styleId="Sinespaciado">
    <w:name w:val="No Spacing"/>
    <w:qFormat/>
    <w:pPr>
      <w:suppressAutoHyphens/>
    </w:pPr>
    <w:rPr>
      <w:rFonts w:ascii="Calibri" w:eastAsia="Calibri" w:hAnsi="Calibri"/>
      <w:sz w:val="22"/>
      <w:szCs w:val="22"/>
      <w:lang w:eastAsia="zh-CN"/>
    </w:rPr>
  </w:style>
  <w:style w:type="paragraph" w:customStyle="1" w:styleId="c22">
    <w:name w:val="c22"/>
    <w:basedOn w:val="Normal"/>
    <w:pPr>
      <w:spacing w:before="280" w:after="280" w:line="240" w:lineRule="auto"/>
    </w:pPr>
    <w:rPr>
      <w:rFonts w:ascii="Arial Unicode MS" w:eastAsia="Arial Unicode MS" w:hAnsi="Arial Unicode MS" w:cs="Arial Unicode MS"/>
      <w:sz w:val="24"/>
      <w:szCs w:val="24"/>
    </w:rPr>
  </w:style>
  <w:style w:type="paragraph" w:customStyle="1" w:styleId="Programacintexto">
    <w:name w:val="Programación texto"/>
    <w:basedOn w:val="Normal"/>
    <w:qFormat/>
    <w:pPr>
      <w:tabs>
        <w:tab w:val="left" w:pos="-709"/>
        <w:tab w:val="left" w:pos="8505"/>
      </w:tabs>
      <w:spacing w:after="120" w:line="312" w:lineRule="auto"/>
      <w:jc w:val="both"/>
    </w:pPr>
    <w:rPr>
      <w:rFonts w:cs="UniversLTStd"/>
      <w:sz w:val="24"/>
      <w:szCs w:val="24"/>
    </w:rPr>
  </w:style>
  <w:style w:type="paragraph" w:customStyle="1" w:styleId="Default">
    <w:name w:val="Default"/>
    <w:pPr>
      <w:suppressAutoHyphens/>
      <w:autoSpaceDE w:val="0"/>
    </w:pPr>
    <w:rPr>
      <w:rFonts w:ascii="Arial" w:eastAsia="Calibri" w:hAnsi="Arial" w:cs="Arial"/>
      <w:color w:val="000000"/>
      <w:sz w:val="24"/>
      <w:szCs w:val="24"/>
      <w:lang w:eastAsia="zh-CN"/>
    </w:rPr>
  </w:style>
  <w:style w:type="paragraph" w:styleId="Textonotapie">
    <w:name w:val="footnote text"/>
    <w:basedOn w:val="Normal"/>
    <w:rPr>
      <w:sz w:val="20"/>
      <w:szCs w:val="20"/>
    </w:rPr>
  </w:style>
  <w:style w:type="paragraph" w:customStyle="1" w:styleId="Contenidodelatabla">
    <w:name w:val="Contenido de la tabla"/>
    <w:basedOn w:val="Normal"/>
    <w:pPr>
      <w:widowControl w:val="0"/>
      <w:suppressLineNumbers/>
    </w:pPr>
  </w:style>
  <w:style w:type="paragraph" w:customStyle="1" w:styleId="Ttulodelatabla">
    <w:name w:val="Título de la tabla"/>
    <w:basedOn w:val="Contenidodelatabla"/>
    <w:pPr>
      <w:jc w:val="center"/>
    </w:pPr>
    <w:rPr>
      <w:b/>
      <w:bCs/>
    </w:rPr>
  </w:style>
  <w:style w:type="paragraph" w:customStyle="1" w:styleId="Cabeceraizquierda">
    <w:name w:val="Cabecera izquierda"/>
    <w:basedOn w:val="Encabezado"/>
    <w:pPr>
      <w:suppressLineNumbers/>
      <w:tabs>
        <w:tab w:val="center" w:pos="4876"/>
        <w:tab w:val="right" w:pos="9752"/>
      </w:tabs>
    </w:pPr>
  </w:style>
  <w:style w:type="table" w:styleId="Tablaconcuadrcula">
    <w:name w:val="Table Grid"/>
    <w:basedOn w:val="Tablanormal"/>
    <w:uiPriority w:val="39"/>
    <w:rsid w:val="00805EF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7859F-51CE-40E1-AAE1-AA6D0A961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TotalTime>
  <Pages>9</Pages>
  <Words>3761</Words>
  <Characters>21932</Characters>
  <Application>Microsoft Office Word</Application>
  <DocSecurity>0</DocSecurity>
  <Lines>548</Lines>
  <Paragraphs>251</Paragraphs>
  <ScaleCrop>false</ScaleCrop>
  <HeadingPairs>
    <vt:vector size="2" baseType="variant">
      <vt:variant>
        <vt:lpstr>Título</vt:lpstr>
      </vt:variant>
      <vt:variant>
        <vt:i4>1</vt:i4>
      </vt:variant>
    </vt:vector>
  </HeadingPairs>
  <TitlesOfParts>
    <vt:vector size="1" baseType="lpstr">
      <vt:lpstr>Programación Matemáticas 3º ESO 2015</vt:lpstr>
    </vt:vector>
  </TitlesOfParts>
  <Company/>
  <LinksUpToDate>false</LinksUpToDate>
  <CharactersWithSpaces>25442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Programación Matemáticas 3º ESO 2015</dc:title>
  <dc:subject>Física</dc:subject>
  <dc:creator>José Margallo</dc:creator>
  <cp:keywords/>
  <cp:lastModifiedBy>Sara Campos</cp:lastModifiedBy>
  <cp:revision>7</cp:revision>
  <cp:lastPrinted>2019-04-24T12:17:00Z</cp:lastPrinted>
  <dcterms:created xsi:type="dcterms:W3CDTF">2022-07-13T09:55:00Z</dcterms:created>
  <dcterms:modified xsi:type="dcterms:W3CDTF">2022-07-13T12:47:00Z</dcterms:modified>
</cp:coreProperties>
</file>