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A1D90" w:rsidRDefault="00FA1D90">
      <w:pPr>
        <w:pStyle w:val="Piedepgina"/>
        <w:tabs>
          <w:tab w:val="left" w:pos="-709"/>
          <w:tab w:val="left" w:pos="8505"/>
        </w:tabs>
        <w:rPr>
          <w:sz w:val="24"/>
          <w:szCs w:val="24"/>
        </w:rPr>
      </w:pPr>
    </w:p>
    <w:p w14:paraId="0A37501D" w14:textId="77777777" w:rsidR="00FA1D90" w:rsidRDefault="00FA1D90">
      <w:pPr>
        <w:pStyle w:val="Piedepgina"/>
        <w:tabs>
          <w:tab w:val="left" w:pos="-709"/>
          <w:tab w:val="left" w:pos="8505"/>
        </w:tabs>
        <w:rPr>
          <w:sz w:val="24"/>
          <w:szCs w:val="24"/>
        </w:rPr>
      </w:pPr>
    </w:p>
    <w:p w14:paraId="5DAB6C7B" w14:textId="77777777" w:rsidR="00FA1D90" w:rsidRDefault="00FA1D90">
      <w:pPr>
        <w:pStyle w:val="Piedepgina"/>
        <w:tabs>
          <w:tab w:val="left" w:pos="-709"/>
          <w:tab w:val="left" w:pos="8505"/>
        </w:tabs>
        <w:rPr>
          <w:sz w:val="24"/>
          <w:szCs w:val="24"/>
        </w:rPr>
      </w:pPr>
    </w:p>
    <w:p w14:paraId="02EB378F" w14:textId="77777777" w:rsidR="00FA1D90" w:rsidRDefault="00FA1D90">
      <w:pPr>
        <w:pStyle w:val="Piedepgina"/>
        <w:tabs>
          <w:tab w:val="left" w:pos="-709"/>
          <w:tab w:val="left" w:pos="8505"/>
        </w:tabs>
        <w:rPr>
          <w:sz w:val="24"/>
          <w:szCs w:val="24"/>
        </w:rPr>
      </w:pPr>
    </w:p>
    <w:p w14:paraId="6A05A809" w14:textId="77777777" w:rsidR="00FA1D90" w:rsidRDefault="00FA1D90">
      <w:pPr>
        <w:pStyle w:val="Piedepgina"/>
        <w:tabs>
          <w:tab w:val="left" w:pos="-709"/>
          <w:tab w:val="left" w:pos="8505"/>
        </w:tabs>
        <w:rPr>
          <w:sz w:val="24"/>
          <w:szCs w:val="24"/>
        </w:rPr>
      </w:pPr>
    </w:p>
    <w:p w14:paraId="5A39BBE3" w14:textId="77777777" w:rsidR="00FA1D90" w:rsidRDefault="00FA1D90">
      <w:pPr>
        <w:pStyle w:val="Piedepgina"/>
        <w:tabs>
          <w:tab w:val="left" w:pos="-709"/>
          <w:tab w:val="left" w:pos="8505"/>
        </w:tabs>
        <w:rPr>
          <w:sz w:val="24"/>
          <w:szCs w:val="24"/>
        </w:rPr>
      </w:pPr>
    </w:p>
    <w:p w14:paraId="41C8F396" w14:textId="77777777" w:rsidR="00FA1D90" w:rsidRDefault="00FA1D90">
      <w:pPr>
        <w:pStyle w:val="Piedepgina"/>
        <w:tabs>
          <w:tab w:val="left" w:pos="-709"/>
          <w:tab w:val="left" w:pos="8505"/>
        </w:tabs>
        <w:rPr>
          <w:sz w:val="24"/>
          <w:szCs w:val="24"/>
        </w:rPr>
      </w:pPr>
    </w:p>
    <w:p w14:paraId="72A3D3EC" w14:textId="77777777" w:rsidR="00FA1D90" w:rsidRDefault="00FA1D90">
      <w:pPr>
        <w:tabs>
          <w:tab w:val="left" w:pos="-709"/>
          <w:tab w:val="left" w:pos="8505"/>
        </w:tabs>
        <w:spacing w:before="60" w:after="60"/>
        <w:jc w:val="center"/>
        <w:rPr>
          <w:rFonts w:cs="Arial"/>
          <w:b/>
          <w:sz w:val="24"/>
          <w:szCs w:val="24"/>
        </w:rPr>
      </w:pPr>
    </w:p>
    <w:p w14:paraId="4F89E241" w14:textId="77777777" w:rsidR="00281458" w:rsidRDefault="00281458">
      <w:pPr>
        <w:shd w:val="clear" w:color="auto" w:fill="8DB3E2"/>
        <w:jc w:val="center"/>
        <w:rPr>
          <w:color w:val="FFFFFF"/>
          <w:sz w:val="40"/>
          <w:szCs w:val="40"/>
        </w:rPr>
      </w:pPr>
    </w:p>
    <w:p w14:paraId="4CBFCFCD" w14:textId="06ADAB1B" w:rsidR="00FA1D90" w:rsidRDefault="00FA1D90">
      <w:pPr>
        <w:shd w:val="clear" w:color="auto" w:fill="8DB3E2"/>
        <w:jc w:val="center"/>
      </w:pPr>
      <w:r>
        <w:rPr>
          <w:color w:val="FFFFFF"/>
          <w:sz w:val="40"/>
          <w:szCs w:val="40"/>
        </w:rPr>
        <w:t xml:space="preserve">PROGRAMACIÓN DE AULA DE LA </w:t>
      </w:r>
      <w:r w:rsidR="00C544E2">
        <w:rPr>
          <w:color w:val="FFFFFF"/>
          <w:sz w:val="40"/>
          <w:szCs w:val="40"/>
        </w:rPr>
        <w:t>MATERIA</w:t>
      </w:r>
    </w:p>
    <w:p w14:paraId="2C3AE566" w14:textId="77777777" w:rsidR="00281458" w:rsidRDefault="3DB63CB5">
      <w:pPr>
        <w:shd w:val="clear" w:color="auto" w:fill="8DB3E2"/>
        <w:jc w:val="center"/>
        <w:rPr>
          <w:b/>
          <w:bCs/>
          <w:color w:val="FFFFFF" w:themeColor="background1"/>
          <w:sz w:val="36"/>
          <w:szCs w:val="36"/>
        </w:rPr>
      </w:pPr>
      <w:r w:rsidRPr="00D45F8A">
        <w:rPr>
          <w:b/>
          <w:bCs/>
          <w:caps/>
          <w:color w:val="FFFFFF" w:themeColor="background1"/>
          <w:sz w:val="36"/>
          <w:szCs w:val="36"/>
        </w:rPr>
        <w:t>Ámbito Lingüístico y Social</w:t>
      </w:r>
      <w:r w:rsidRPr="00D45F8A">
        <w:rPr>
          <w:b/>
          <w:bCs/>
          <w:color w:val="FFFFFF" w:themeColor="background1"/>
          <w:sz w:val="36"/>
          <w:szCs w:val="36"/>
        </w:rPr>
        <w:t xml:space="preserve"> </w:t>
      </w:r>
    </w:p>
    <w:p w14:paraId="04C780CE" w14:textId="2D447D98" w:rsidR="00FA1D90" w:rsidRDefault="3DB63CB5">
      <w:pPr>
        <w:shd w:val="clear" w:color="auto" w:fill="8DB3E2"/>
        <w:jc w:val="center"/>
        <w:rPr>
          <w:b/>
          <w:bCs/>
          <w:caps/>
          <w:color w:val="FFFFFF" w:themeColor="background1"/>
          <w:sz w:val="36"/>
          <w:szCs w:val="36"/>
        </w:rPr>
      </w:pPr>
      <w:r w:rsidRPr="00D45F8A">
        <w:rPr>
          <w:b/>
          <w:bCs/>
          <w:caps/>
          <w:color w:val="FFFFFF" w:themeColor="background1"/>
          <w:sz w:val="36"/>
          <w:szCs w:val="36"/>
        </w:rPr>
        <w:t>(Diversificación I</w:t>
      </w:r>
      <w:r w:rsidR="00D45F8A">
        <w:rPr>
          <w:b/>
          <w:bCs/>
          <w:caps/>
          <w:color w:val="FFFFFF" w:themeColor="background1"/>
          <w:sz w:val="36"/>
          <w:szCs w:val="36"/>
        </w:rPr>
        <w:t xml:space="preserve"> -</w:t>
      </w:r>
      <w:r w:rsidRPr="00D45F8A">
        <w:rPr>
          <w:b/>
          <w:bCs/>
          <w:caps/>
          <w:color w:val="FFFFFF" w:themeColor="background1"/>
          <w:sz w:val="36"/>
          <w:szCs w:val="36"/>
        </w:rPr>
        <w:t xml:space="preserve"> </w:t>
      </w:r>
      <w:proofErr w:type="gramStart"/>
      <w:r w:rsidRPr="00D45F8A">
        <w:rPr>
          <w:b/>
          <w:bCs/>
          <w:caps/>
          <w:color w:val="FFFFFF" w:themeColor="background1"/>
          <w:sz w:val="36"/>
          <w:szCs w:val="36"/>
        </w:rPr>
        <w:t>3.</w:t>
      </w:r>
      <w:r w:rsidR="00281458">
        <w:rPr>
          <w:rFonts w:cs="Calibri"/>
          <w:b/>
          <w:bCs/>
          <w:caps/>
          <w:color w:val="FFFFFF" w:themeColor="background1"/>
          <w:sz w:val="36"/>
          <w:szCs w:val="36"/>
        </w:rPr>
        <w:t>°</w:t>
      </w:r>
      <w:proofErr w:type="gramEnd"/>
      <w:r w:rsidRPr="00D45F8A">
        <w:rPr>
          <w:b/>
          <w:bCs/>
          <w:caps/>
          <w:color w:val="FFFFFF" w:themeColor="background1"/>
          <w:sz w:val="36"/>
          <w:szCs w:val="36"/>
        </w:rPr>
        <w:t xml:space="preserve"> ESO)</w:t>
      </w:r>
    </w:p>
    <w:p w14:paraId="0D1E421A" w14:textId="115BD2C7" w:rsidR="00D45F8A" w:rsidRPr="00D45F8A" w:rsidRDefault="00D45F8A">
      <w:pPr>
        <w:shd w:val="clear" w:color="auto" w:fill="8DB3E2"/>
        <w:jc w:val="center"/>
        <w:rPr>
          <w:color w:val="FFFFFF" w:themeColor="background1"/>
          <w:sz w:val="36"/>
          <w:szCs w:val="36"/>
        </w:rPr>
      </w:pPr>
      <w:r>
        <w:rPr>
          <w:b/>
          <w:bCs/>
          <w:caps/>
          <w:color w:val="FFFFFF" w:themeColor="background1"/>
          <w:sz w:val="36"/>
          <w:szCs w:val="36"/>
        </w:rPr>
        <w:t>INCLUYE HISTORIA CONTEMPORÁNEA</w:t>
      </w:r>
    </w:p>
    <w:p w14:paraId="0D0B940D" w14:textId="77777777" w:rsidR="00FA1D90" w:rsidRDefault="00FA1D90">
      <w:pPr>
        <w:tabs>
          <w:tab w:val="left" w:pos="-709"/>
          <w:tab w:val="left" w:pos="8505"/>
        </w:tabs>
        <w:spacing w:before="60" w:after="60"/>
        <w:jc w:val="center"/>
        <w:rPr>
          <w:rFonts w:cs="Arial"/>
          <w:b/>
          <w:color w:val="FFFFFF"/>
          <w:sz w:val="24"/>
          <w:szCs w:val="24"/>
        </w:rPr>
      </w:pPr>
    </w:p>
    <w:p w14:paraId="44EAFD9C" w14:textId="0D823E01" w:rsidR="00FA1D90" w:rsidRDefault="00FA1D90" w:rsidP="3DB63CB5">
      <w:pPr>
        <w:tabs>
          <w:tab w:val="left" w:pos="8505"/>
        </w:tabs>
        <w:spacing w:before="60" w:after="60"/>
        <w:rPr>
          <w:rFonts w:cs="Arial"/>
          <w:b/>
          <w:bCs/>
          <w:sz w:val="24"/>
          <w:szCs w:val="24"/>
        </w:rPr>
      </w:pPr>
    </w:p>
    <w:p w14:paraId="4B94D5A5" w14:textId="77777777" w:rsidR="00FA1D90" w:rsidRDefault="00FA1D90">
      <w:pPr>
        <w:tabs>
          <w:tab w:val="left" w:pos="-709"/>
          <w:tab w:val="left" w:pos="8505"/>
        </w:tabs>
        <w:spacing w:before="60" w:after="60"/>
        <w:rPr>
          <w:rFonts w:cs="Arial"/>
          <w:b/>
          <w:sz w:val="24"/>
          <w:szCs w:val="24"/>
        </w:rPr>
      </w:pPr>
    </w:p>
    <w:p w14:paraId="3DEEC669" w14:textId="77777777" w:rsidR="00FA1D90" w:rsidRDefault="00FA1D90">
      <w:pPr>
        <w:tabs>
          <w:tab w:val="left" w:pos="-709"/>
          <w:tab w:val="left" w:pos="8505"/>
        </w:tabs>
        <w:spacing w:before="60" w:after="60"/>
        <w:rPr>
          <w:rFonts w:cs="Arial"/>
          <w:b/>
          <w:sz w:val="24"/>
          <w:szCs w:val="24"/>
        </w:rPr>
      </w:pPr>
    </w:p>
    <w:p w14:paraId="3656B9AB" w14:textId="77777777" w:rsidR="00FA1D90" w:rsidRDefault="00FA1D90">
      <w:pPr>
        <w:tabs>
          <w:tab w:val="left" w:pos="-709"/>
          <w:tab w:val="left" w:pos="8505"/>
        </w:tabs>
        <w:spacing w:before="60" w:after="60"/>
        <w:rPr>
          <w:rFonts w:cs="Arial"/>
          <w:b/>
          <w:sz w:val="24"/>
          <w:szCs w:val="24"/>
        </w:rPr>
      </w:pPr>
    </w:p>
    <w:p w14:paraId="45FB0818" w14:textId="77777777" w:rsidR="00FA1D90" w:rsidRDefault="00FA1D90">
      <w:pPr>
        <w:tabs>
          <w:tab w:val="left" w:pos="-709"/>
          <w:tab w:val="left" w:pos="8505"/>
        </w:tabs>
        <w:spacing w:before="60" w:after="60"/>
        <w:rPr>
          <w:rFonts w:cs="Arial"/>
          <w:b/>
          <w:sz w:val="24"/>
          <w:szCs w:val="24"/>
        </w:rPr>
      </w:pPr>
    </w:p>
    <w:p w14:paraId="049F31CB" w14:textId="77777777" w:rsidR="00FA1D90" w:rsidRDefault="00FA1D90">
      <w:pPr>
        <w:tabs>
          <w:tab w:val="left" w:pos="-709"/>
          <w:tab w:val="left" w:pos="8505"/>
        </w:tabs>
        <w:spacing w:before="60" w:after="60"/>
        <w:rPr>
          <w:rFonts w:cs="Arial"/>
          <w:b/>
          <w:sz w:val="24"/>
          <w:szCs w:val="24"/>
        </w:rPr>
      </w:pPr>
    </w:p>
    <w:p w14:paraId="53128261" w14:textId="77777777" w:rsidR="00FA1D90" w:rsidRDefault="00FA1D90">
      <w:pPr>
        <w:tabs>
          <w:tab w:val="left" w:pos="-709"/>
          <w:tab w:val="left" w:pos="8505"/>
        </w:tabs>
        <w:spacing w:before="60" w:after="60"/>
        <w:rPr>
          <w:rFonts w:cs="Arial"/>
          <w:b/>
          <w:sz w:val="24"/>
          <w:szCs w:val="24"/>
        </w:rPr>
      </w:pPr>
    </w:p>
    <w:p w14:paraId="62486C05" w14:textId="77777777" w:rsidR="00FA1D90" w:rsidRDefault="00FA1D90">
      <w:pPr>
        <w:tabs>
          <w:tab w:val="left" w:pos="-709"/>
          <w:tab w:val="left" w:pos="8505"/>
        </w:tabs>
        <w:spacing w:before="60" w:after="60"/>
        <w:rPr>
          <w:rFonts w:cs="Arial"/>
          <w:b/>
          <w:sz w:val="24"/>
          <w:szCs w:val="24"/>
        </w:rPr>
      </w:pPr>
    </w:p>
    <w:p w14:paraId="4101652C" w14:textId="77777777" w:rsidR="00FA1D90" w:rsidRDefault="00FA1D90">
      <w:pPr>
        <w:tabs>
          <w:tab w:val="left" w:pos="-709"/>
          <w:tab w:val="left" w:pos="8505"/>
        </w:tabs>
        <w:spacing w:before="60" w:after="60"/>
        <w:rPr>
          <w:rFonts w:cs="Arial"/>
          <w:b/>
          <w:sz w:val="24"/>
          <w:szCs w:val="24"/>
        </w:rPr>
      </w:pPr>
    </w:p>
    <w:p w14:paraId="4B99056E" w14:textId="77777777" w:rsidR="00FA1D90" w:rsidRDefault="00FA1D90">
      <w:pPr>
        <w:tabs>
          <w:tab w:val="left" w:pos="-709"/>
          <w:tab w:val="left" w:pos="8505"/>
        </w:tabs>
        <w:spacing w:before="60" w:after="60"/>
        <w:jc w:val="center"/>
        <w:rPr>
          <w:rFonts w:cs="Arial"/>
          <w:b/>
          <w:sz w:val="24"/>
          <w:szCs w:val="24"/>
        </w:rPr>
      </w:pPr>
    </w:p>
    <w:p w14:paraId="1299C43A" w14:textId="77777777" w:rsidR="00FA1D90" w:rsidRDefault="00FA1D90">
      <w:pPr>
        <w:tabs>
          <w:tab w:val="left" w:pos="-709"/>
          <w:tab w:val="left" w:pos="8505"/>
        </w:tabs>
        <w:spacing w:before="60" w:after="60"/>
        <w:jc w:val="center"/>
        <w:rPr>
          <w:rFonts w:cs="Arial"/>
          <w:b/>
          <w:sz w:val="24"/>
          <w:szCs w:val="24"/>
        </w:rPr>
      </w:pPr>
    </w:p>
    <w:p w14:paraId="4DDBEF00" w14:textId="77777777" w:rsidR="00FA1D90" w:rsidRDefault="00FA1D90">
      <w:pPr>
        <w:sectPr w:rsidR="00FA1D90">
          <w:headerReference w:type="default" r:id="rId8"/>
          <w:footerReference w:type="default" r:id="rId9"/>
          <w:footerReference w:type="first" r:id="rId10"/>
          <w:pgSz w:w="11906" w:h="16838"/>
          <w:pgMar w:top="1440" w:right="1077" w:bottom="1440" w:left="1077" w:header="624" w:footer="567" w:gutter="0"/>
          <w:cols w:space="720"/>
          <w:titlePg/>
          <w:docGrid w:linePitch="360"/>
        </w:sectPr>
      </w:pPr>
    </w:p>
    <w:p w14:paraId="3461D779" w14:textId="77777777" w:rsidR="00FA1D90" w:rsidRDefault="00FA1D90">
      <w:pPr>
        <w:tabs>
          <w:tab w:val="left" w:pos="-709"/>
          <w:tab w:val="left" w:pos="8505"/>
        </w:tabs>
        <w:ind w:right="-29"/>
        <w:jc w:val="center"/>
        <w:rPr>
          <w:rFonts w:cs="Arial"/>
          <w:b/>
          <w:sz w:val="24"/>
          <w:szCs w:val="24"/>
        </w:rPr>
      </w:pPr>
    </w:p>
    <w:p w14:paraId="6EC93065" w14:textId="77777777" w:rsidR="00FA1D90" w:rsidRDefault="00FA1D90">
      <w:pPr>
        <w:tabs>
          <w:tab w:val="left" w:pos="-709"/>
          <w:tab w:val="left" w:pos="8505"/>
        </w:tabs>
        <w:ind w:right="-29"/>
        <w:jc w:val="center"/>
      </w:pPr>
      <w:r>
        <w:rPr>
          <w:b/>
          <w:sz w:val="24"/>
          <w:szCs w:val="24"/>
        </w:rPr>
        <w:t>Índice</w:t>
      </w:r>
    </w:p>
    <w:p w14:paraId="3CF2D8B6" w14:textId="77777777" w:rsidR="00FA1D90" w:rsidRDefault="00FA1D90">
      <w:pPr>
        <w:tabs>
          <w:tab w:val="left" w:pos="-709"/>
          <w:tab w:val="left" w:pos="8505"/>
        </w:tabs>
        <w:ind w:right="-29"/>
        <w:jc w:val="center"/>
        <w:rPr>
          <w:b/>
          <w:sz w:val="24"/>
          <w:szCs w:val="24"/>
        </w:rPr>
      </w:pPr>
    </w:p>
    <w:tbl>
      <w:tblPr>
        <w:tblW w:w="9503" w:type="dxa"/>
        <w:tblInd w:w="108" w:type="dxa"/>
        <w:tblLayout w:type="fixed"/>
        <w:tblLook w:val="0000" w:firstRow="0" w:lastRow="0" w:firstColumn="0" w:lastColumn="0" w:noHBand="0" w:noVBand="0"/>
      </w:tblPr>
      <w:tblGrid>
        <w:gridCol w:w="8191"/>
        <w:gridCol w:w="1312"/>
      </w:tblGrid>
      <w:tr w:rsidR="00281458" w14:paraId="730CA012" w14:textId="77777777" w:rsidTr="00281458">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59832D" w14:textId="474354BF" w:rsidR="00281458" w:rsidRPr="00281458" w:rsidRDefault="00281458" w:rsidP="00281458">
            <w:pPr>
              <w:spacing w:after="0"/>
              <w:rPr>
                <w:b/>
                <w:bCs/>
              </w:rPr>
            </w:pPr>
            <w:r w:rsidRPr="00281458">
              <w:rPr>
                <w:b/>
                <w:bCs/>
              </w:rPr>
              <w:t xml:space="preserve">1. PROGRAMACIÓN DE AULA DEL ÁMBITO LINGÜÍSTICO Y SOCIAL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4202B1" w14:textId="3246BE85" w:rsidR="00281458" w:rsidRPr="007438EE" w:rsidRDefault="00281458" w:rsidP="00281458">
            <w:pPr>
              <w:tabs>
                <w:tab w:val="left" w:pos="8505"/>
              </w:tabs>
              <w:spacing w:after="0" w:line="240" w:lineRule="auto"/>
              <w:ind w:right="-29"/>
              <w:jc w:val="center"/>
              <w:rPr>
                <w:b/>
                <w:bCs/>
                <w:sz w:val="24"/>
                <w:szCs w:val="24"/>
              </w:rPr>
            </w:pPr>
            <w:r w:rsidRPr="007438EE">
              <w:rPr>
                <w:b/>
                <w:bCs/>
                <w:sz w:val="24"/>
                <w:szCs w:val="24"/>
              </w:rPr>
              <w:t xml:space="preserve">Pág. </w:t>
            </w:r>
            <w:r w:rsidR="007438EE">
              <w:rPr>
                <w:b/>
                <w:bCs/>
                <w:sz w:val="24"/>
                <w:szCs w:val="24"/>
              </w:rPr>
              <w:t>3</w:t>
            </w:r>
          </w:p>
        </w:tc>
      </w:tr>
      <w:tr w:rsidR="00281458" w14:paraId="4D7E61AA" w14:textId="77777777" w:rsidTr="00281458">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3A1115" w14:textId="7608EB39" w:rsidR="00281458" w:rsidRPr="00281458" w:rsidRDefault="00281458" w:rsidP="00281458">
            <w:pPr>
              <w:tabs>
                <w:tab w:val="left" w:pos="8505"/>
              </w:tabs>
              <w:spacing w:after="0" w:line="240" w:lineRule="auto"/>
              <w:ind w:left="318" w:right="-29"/>
              <w:rPr>
                <w:b/>
                <w:bCs/>
                <w:caps/>
              </w:rPr>
            </w:pPr>
            <w:r w:rsidRPr="00281458">
              <w:rPr>
                <w:b/>
                <w:bCs/>
              </w:rPr>
              <w:t>1.1 ORIENTACIONES PEDAGÓGICAS GENERALES DEL ÁMBITO LINGÜÍSTICO Y SOCIAL</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3AE202" w14:textId="48D8CD93" w:rsidR="00281458" w:rsidRPr="007438EE" w:rsidRDefault="00281458" w:rsidP="00281458">
            <w:pPr>
              <w:tabs>
                <w:tab w:val="left" w:pos="8505"/>
              </w:tabs>
              <w:spacing w:after="0" w:line="240" w:lineRule="auto"/>
              <w:ind w:right="-29"/>
              <w:jc w:val="center"/>
              <w:rPr>
                <w:b/>
                <w:bCs/>
                <w:sz w:val="24"/>
                <w:szCs w:val="24"/>
              </w:rPr>
            </w:pPr>
            <w:r w:rsidRPr="007438EE">
              <w:rPr>
                <w:b/>
                <w:bCs/>
                <w:sz w:val="24"/>
                <w:szCs w:val="24"/>
              </w:rPr>
              <w:t xml:space="preserve">Pág. </w:t>
            </w:r>
            <w:r w:rsidR="007438EE">
              <w:rPr>
                <w:b/>
                <w:bCs/>
                <w:sz w:val="24"/>
                <w:szCs w:val="24"/>
              </w:rPr>
              <w:t>4</w:t>
            </w:r>
          </w:p>
        </w:tc>
      </w:tr>
      <w:tr w:rsidR="00281458" w14:paraId="518AA250" w14:textId="77777777" w:rsidTr="00281458">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047C80" w14:textId="397A7E5C" w:rsidR="00281458" w:rsidRPr="00281458" w:rsidRDefault="00281458" w:rsidP="00281458">
            <w:pPr>
              <w:tabs>
                <w:tab w:val="left" w:pos="8505"/>
              </w:tabs>
              <w:spacing w:after="0" w:line="240" w:lineRule="auto"/>
              <w:ind w:left="318" w:right="-29"/>
              <w:rPr>
                <w:b/>
                <w:bCs/>
                <w:caps/>
              </w:rPr>
            </w:pPr>
            <w:r w:rsidRPr="00281458">
              <w:rPr>
                <w:b/>
                <w:bCs/>
              </w:rPr>
              <w:t xml:space="preserve">1.2. COMPETENCIAS ESPECÍFICAS, CRITERIOS DE EVALUACIÓN Y SABERES BÁSICOS DEL ÁMBITO LINGÜÍSTICO Y SOCIAL DE DIVERSIFICACIÓN I. </w:t>
            </w:r>
            <w:proofErr w:type="gramStart"/>
            <w:r w:rsidRPr="00281458">
              <w:rPr>
                <w:b/>
                <w:bCs/>
              </w:rPr>
              <w:t>3.°</w:t>
            </w:r>
            <w:proofErr w:type="gramEnd"/>
            <w:r w:rsidRPr="00281458">
              <w:rPr>
                <w:b/>
                <w:bCs/>
              </w:rPr>
              <w:t xml:space="preserve"> ESO</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CEF5DC" w14:textId="595DA6D3" w:rsidR="00281458" w:rsidRPr="007438EE" w:rsidRDefault="00281458" w:rsidP="00281458">
            <w:pPr>
              <w:tabs>
                <w:tab w:val="left" w:pos="8505"/>
              </w:tabs>
              <w:spacing w:after="0" w:line="240" w:lineRule="auto"/>
              <w:ind w:right="-29"/>
              <w:jc w:val="center"/>
              <w:rPr>
                <w:b/>
                <w:bCs/>
                <w:sz w:val="24"/>
                <w:szCs w:val="24"/>
              </w:rPr>
            </w:pPr>
            <w:r w:rsidRPr="007438EE">
              <w:rPr>
                <w:b/>
                <w:bCs/>
                <w:sz w:val="24"/>
                <w:szCs w:val="24"/>
              </w:rPr>
              <w:t xml:space="preserve">Pág. </w:t>
            </w:r>
            <w:r w:rsidR="007438EE">
              <w:rPr>
                <w:b/>
                <w:bCs/>
                <w:sz w:val="24"/>
                <w:szCs w:val="24"/>
              </w:rPr>
              <w:t>5</w:t>
            </w:r>
          </w:p>
        </w:tc>
      </w:tr>
      <w:tr w:rsidR="00281458" w14:paraId="6CE899AA" w14:textId="77777777" w:rsidTr="00281458">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AAF42B" w14:textId="7B7F119E" w:rsidR="00281458" w:rsidRPr="00281458" w:rsidRDefault="00281458" w:rsidP="00281458">
            <w:pPr>
              <w:tabs>
                <w:tab w:val="left" w:pos="8505"/>
              </w:tabs>
              <w:spacing w:after="0" w:line="240" w:lineRule="auto"/>
              <w:ind w:left="318" w:right="-29"/>
              <w:rPr>
                <w:b/>
                <w:bCs/>
                <w:caps/>
              </w:rPr>
            </w:pPr>
            <w:r w:rsidRPr="00281458">
              <w:rPr>
                <w:b/>
                <w:bCs/>
              </w:rPr>
              <w:t xml:space="preserve">1.3. ÍNDICE DE LAS UNIDADES DIDÁCTICAS DEL ÁMBITO LINGÜÍSTICO Y SOCIAL DE DIVERSIFICACIÓN I. </w:t>
            </w:r>
            <w:proofErr w:type="gramStart"/>
            <w:r w:rsidRPr="00281458">
              <w:rPr>
                <w:b/>
                <w:bCs/>
              </w:rPr>
              <w:t>3.°</w:t>
            </w:r>
            <w:proofErr w:type="gramEnd"/>
            <w:r w:rsidRPr="00281458">
              <w:rPr>
                <w:b/>
                <w:bCs/>
              </w:rPr>
              <w:t xml:space="preserve"> ESO</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C782AC" w14:textId="5E3FE16C" w:rsidR="00281458" w:rsidRPr="007438EE" w:rsidRDefault="00281458" w:rsidP="00281458">
            <w:pPr>
              <w:tabs>
                <w:tab w:val="left" w:pos="8505"/>
              </w:tabs>
              <w:spacing w:after="0" w:line="240" w:lineRule="auto"/>
              <w:ind w:right="-29"/>
              <w:jc w:val="center"/>
              <w:rPr>
                <w:b/>
                <w:bCs/>
                <w:sz w:val="24"/>
                <w:szCs w:val="24"/>
              </w:rPr>
            </w:pPr>
            <w:r w:rsidRPr="007438EE">
              <w:rPr>
                <w:b/>
                <w:bCs/>
                <w:sz w:val="24"/>
                <w:szCs w:val="24"/>
              </w:rPr>
              <w:t xml:space="preserve">Pág. </w:t>
            </w:r>
            <w:r w:rsidR="007438EE">
              <w:rPr>
                <w:b/>
                <w:bCs/>
                <w:sz w:val="24"/>
                <w:szCs w:val="24"/>
              </w:rPr>
              <w:t>19</w:t>
            </w:r>
          </w:p>
        </w:tc>
      </w:tr>
      <w:tr w:rsidR="00281458" w14:paraId="53B7C5E9" w14:textId="77777777" w:rsidTr="00281458">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2B1046" w14:textId="5FA3EA09" w:rsidR="00281458" w:rsidRPr="00281458" w:rsidRDefault="00281458" w:rsidP="00281458">
            <w:pPr>
              <w:tabs>
                <w:tab w:val="left" w:pos="8505"/>
              </w:tabs>
              <w:spacing w:after="0" w:line="240" w:lineRule="auto"/>
              <w:ind w:left="318" w:right="-29"/>
              <w:rPr>
                <w:b/>
                <w:bCs/>
              </w:rPr>
            </w:pPr>
            <w:r w:rsidRPr="00281458">
              <w:rPr>
                <w:b/>
                <w:bCs/>
              </w:rPr>
              <w:t>1.4. METODOLOGÍA DIDÁCTICA DE CADA UNIDAD DIDÁCTICA</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B78278" w14:textId="20698750" w:rsidR="00281458" w:rsidRPr="007438EE" w:rsidRDefault="007438EE" w:rsidP="00281458">
            <w:pPr>
              <w:tabs>
                <w:tab w:val="left" w:pos="8505"/>
              </w:tabs>
              <w:spacing w:after="0" w:line="240" w:lineRule="auto"/>
              <w:ind w:right="-29"/>
              <w:jc w:val="center"/>
              <w:rPr>
                <w:b/>
                <w:bCs/>
                <w:sz w:val="24"/>
                <w:szCs w:val="24"/>
              </w:rPr>
            </w:pPr>
            <w:r w:rsidRPr="007438EE">
              <w:rPr>
                <w:b/>
                <w:bCs/>
                <w:sz w:val="24"/>
                <w:szCs w:val="24"/>
              </w:rPr>
              <w:t xml:space="preserve">Pág. </w:t>
            </w:r>
            <w:r>
              <w:rPr>
                <w:b/>
                <w:bCs/>
                <w:sz w:val="24"/>
                <w:szCs w:val="24"/>
              </w:rPr>
              <w:t>19</w:t>
            </w:r>
          </w:p>
        </w:tc>
      </w:tr>
      <w:tr w:rsidR="00281458" w14:paraId="2A1FF8BC" w14:textId="77777777" w:rsidTr="00281458">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4418E9" w14:textId="4053B5E6" w:rsidR="00281458" w:rsidRPr="00281458" w:rsidRDefault="00281458" w:rsidP="00281458">
            <w:pPr>
              <w:tabs>
                <w:tab w:val="left" w:pos="8505"/>
              </w:tabs>
              <w:spacing w:after="0" w:line="240" w:lineRule="auto"/>
              <w:ind w:left="318" w:right="-29"/>
              <w:rPr>
                <w:b/>
                <w:bCs/>
                <w:caps/>
              </w:rPr>
            </w:pPr>
            <w:r w:rsidRPr="00281458">
              <w:rPr>
                <w:b/>
                <w:bCs/>
              </w:rPr>
              <w:t xml:space="preserve">1.5. TEMPORALIZACIÓN DE LAS UNIDADES DIDÁCTICAS DEL ÁMBITO LINGÜÍSTICO Y SOCIAL DE DIVERSIFICACIÓN I. </w:t>
            </w:r>
            <w:proofErr w:type="gramStart"/>
            <w:r w:rsidRPr="00281458">
              <w:rPr>
                <w:b/>
                <w:bCs/>
              </w:rPr>
              <w:t>3.°</w:t>
            </w:r>
            <w:proofErr w:type="gramEnd"/>
            <w:r w:rsidRPr="00281458">
              <w:rPr>
                <w:b/>
                <w:bCs/>
              </w:rPr>
              <w:t xml:space="preserve"> ESO</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60AFF2" w14:textId="79CFB9C4" w:rsidR="00281458" w:rsidRPr="007438EE" w:rsidRDefault="00281458" w:rsidP="00281458">
            <w:pPr>
              <w:tabs>
                <w:tab w:val="left" w:pos="8505"/>
              </w:tabs>
              <w:spacing w:after="0" w:line="240" w:lineRule="auto"/>
              <w:ind w:right="-29"/>
              <w:jc w:val="center"/>
              <w:rPr>
                <w:b/>
                <w:bCs/>
                <w:sz w:val="24"/>
                <w:szCs w:val="24"/>
              </w:rPr>
            </w:pPr>
            <w:r w:rsidRPr="007438EE">
              <w:rPr>
                <w:b/>
                <w:bCs/>
                <w:sz w:val="24"/>
                <w:szCs w:val="24"/>
              </w:rPr>
              <w:t xml:space="preserve">Pág. </w:t>
            </w:r>
            <w:r w:rsidR="007438EE">
              <w:rPr>
                <w:b/>
                <w:bCs/>
                <w:sz w:val="24"/>
                <w:szCs w:val="24"/>
              </w:rPr>
              <w:t>23</w:t>
            </w:r>
          </w:p>
        </w:tc>
      </w:tr>
      <w:tr w:rsidR="00281458" w14:paraId="22C2C166" w14:textId="77777777" w:rsidTr="00281458">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B57357" w14:textId="5AA3DEC0" w:rsidR="00281458" w:rsidRPr="00281458" w:rsidRDefault="00281458" w:rsidP="00281458">
            <w:pPr>
              <w:tabs>
                <w:tab w:val="left" w:pos="8505"/>
              </w:tabs>
              <w:spacing w:after="0" w:line="240" w:lineRule="auto"/>
              <w:ind w:left="34" w:right="-29"/>
              <w:rPr>
                <w:b/>
                <w:bCs/>
              </w:rPr>
            </w:pPr>
            <w:r w:rsidRPr="00281458">
              <w:rPr>
                <w:b/>
                <w:bCs/>
              </w:rPr>
              <w:t>2. PROGRAMACIÓN POR UNIDADES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89D6DA" w14:textId="4B795EE3" w:rsidR="00281458" w:rsidRPr="007438EE" w:rsidRDefault="00281458" w:rsidP="00281458">
            <w:pPr>
              <w:tabs>
                <w:tab w:val="left" w:pos="8505"/>
              </w:tabs>
              <w:spacing w:after="0" w:line="240" w:lineRule="auto"/>
              <w:ind w:right="-29"/>
              <w:jc w:val="center"/>
              <w:rPr>
                <w:b/>
                <w:bCs/>
                <w:sz w:val="24"/>
                <w:szCs w:val="24"/>
              </w:rPr>
            </w:pPr>
            <w:r w:rsidRPr="007438EE">
              <w:rPr>
                <w:b/>
                <w:bCs/>
                <w:sz w:val="24"/>
                <w:szCs w:val="24"/>
              </w:rPr>
              <w:t xml:space="preserve">Pág. </w:t>
            </w:r>
            <w:r w:rsidR="007438EE">
              <w:rPr>
                <w:b/>
                <w:bCs/>
                <w:sz w:val="24"/>
                <w:szCs w:val="24"/>
              </w:rPr>
              <w:t>24</w:t>
            </w:r>
          </w:p>
        </w:tc>
      </w:tr>
    </w:tbl>
    <w:p w14:paraId="1FC39945" w14:textId="77777777" w:rsidR="00FA1D90" w:rsidRDefault="00FA1D90" w:rsidP="3DB63CB5">
      <w:pPr>
        <w:tabs>
          <w:tab w:val="left" w:pos="8222"/>
        </w:tabs>
        <w:spacing w:after="0" w:line="240" w:lineRule="auto"/>
        <w:ind w:right="283"/>
        <w:jc w:val="both"/>
        <w:rPr>
          <w:sz w:val="24"/>
          <w:szCs w:val="24"/>
        </w:rPr>
      </w:pPr>
    </w:p>
    <w:p w14:paraId="0562CB0E" w14:textId="77777777" w:rsidR="00FA1D90" w:rsidRDefault="00FA1D90" w:rsidP="3DB63CB5">
      <w:pPr>
        <w:tabs>
          <w:tab w:val="left" w:pos="8222"/>
        </w:tabs>
        <w:spacing w:after="0" w:line="240" w:lineRule="auto"/>
        <w:ind w:right="283"/>
        <w:jc w:val="both"/>
        <w:rPr>
          <w:sz w:val="24"/>
          <w:szCs w:val="24"/>
        </w:rPr>
      </w:pPr>
    </w:p>
    <w:p w14:paraId="34CE0A41" w14:textId="77777777" w:rsidR="00FA1D90" w:rsidRDefault="00FA1D90">
      <w:pPr>
        <w:tabs>
          <w:tab w:val="left" w:pos="-709"/>
          <w:tab w:val="left" w:pos="8222"/>
        </w:tabs>
        <w:spacing w:after="0" w:line="240" w:lineRule="auto"/>
        <w:ind w:right="283"/>
        <w:jc w:val="both"/>
        <w:rPr>
          <w:sz w:val="24"/>
          <w:szCs w:val="24"/>
        </w:rPr>
      </w:pPr>
    </w:p>
    <w:p w14:paraId="62EBF3C5" w14:textId="77777777" w:rsidR="00FA1D90" w:rsidRDefault="00FA1D90">
      <w:pPr>
        <w:tabs>
          <w:tab w:val="left" w:pos="-709"/>
          <w:tab w:val="left" w:pos="8222"/>
        </w:tabs>
        <w:spacing w:after="0" w:line="240" w:lineRule="auto"/>
        <w:ind w:right="283"/>
        <w:jc w:val="both"/>
        <w:rPr>
          <w:sz w:val="24"/>
          <w:szCs w:val="24"/>
        </w:rPr>
      </w:pPr>
    </w:p>
    <w:p w14:paraId="6D98A12B" w14:textId="77777777" w:rsidR="00FA1D90" w:rsidRDefault="00FA1D90">
      <w:pPr>
        <w:tabs>
          <w:tab w:val="left" w:pos="-709"/>
          <w:tab w:val="left" w:pos="8222"/>
        </w:tabs>
        <w:spacing w:after="0" w:line="240" w:lineRule="auto"/>
        <w:ind w:right="283"/>
        <w:jc w:val="both"/>
        <w:rPr>
          <w:sz w:val="24"/>
          <w:szCs w:val="24"/>
        </w:rPr>
      </w:pPr>
    </w:p>
    <w:p w14:paraId="2946DB82" w14:textId="77777777" w:rsidR="00FA1D90" w:rsidRDefault="00FA1D90">
      <w:pPr>
        <w:tabs>
          <w:tab w:val="left" w:pos="-709"/>
          <w:tab w:val="left" w:pos="8222"/>
        </w:tabs>
        <w:spacing w:after="0" w:line="240" w:lineRule="auto"/>
        <w:ind w:right="283"/>
        <w:jc w:val="both"/>
        <w:rPr>
          <w:sz w:val="24"/>
          <w:szCs w:val="24"/>
        </w:rPr>
      </w:pPr>
    </w:p>
    <w:p w14:paraId="5997CC1D" w14:textId="77777777" w:rsidR="00FA1D90" w:rsidRDefault="00FA1D90">
      <w:pPr>
        <w:tabs>
          <w:tab w:val="left" w:pos="-709"/>
          <w:tab w:val="left" w:pos="8222"/>
        </w:tabs>
        <w:spacing w:after="0" w:line="240" w:lineRule="auto"/>
        <w:ind w:right="283"/>
        <w:jc w:val="both"/>
        <w:rPr>
          <w:sz w:val="24"/>
          <w:szCs w:val="24"/>
        </w:rPr>
      </w:pPr>
    </w:p>
    <w:p w14:paraId="68BFCC68" w14:textId="77777777" w:rsidR="00FA1D90" w:rsidRDefault="00FA1D90"/>
    <w:p w14:paraId="39DE1C28" w14:textId="77777777" w:rsidR="008F7A0A" w:rsidRDefault="008F7A0A" w:rsidP="008F7A0A"/>
    <w:p w14:paraId="2DE403A5" w14:textId="65EF3E1A" w:rsidR="008F7A0A" w:rsidRPr="008F7A0A" w:rsidRDefault="008F7A0A" w:rsidP="008F7A0A">
      <w:pPr>
        <w:tabs>
          <w:tab w:val="left" w:pos="5542"/>
        </w:tabs>
        <w:sectPr w:rsidR="008F7A0A" w:rsidRPr="008F7A0A" w:rsidSect="008F7A0A">
          <w:headerReference w:type="default" r:id="rId11"/>
          <w:footerReference w:type="default" r:id="rId12"/>
          <w:pgSz w:w="11906" w:h="16838"/>
          <w:pgMar w:top="1440" w:right="1274" w:bottom="1440" w:left="1077" w:header="709" w:footer="709" w:gutter="0"/>
          <w:cols w:space="720"/>
          <w:docGrid w:linePitch="360"/>
        </w:sectPr>
      </w:pPr>
      <w:r>
        <w:tab/>
      </w:r>
    </w:p>
    <w:p w14:paraId="2E06340A" w14:textId="6D0B3AE6" w:rsidR="00FA1D90" w:rsidRDefault="3DB63CB5" w:rsidP="3DB63CB5">
      <w:pPr>
        <w:pStyle w:val="PROGRAMACIN-Epgrafe"/>
        <w:jc w:val="both"/>
        <w:rPr>
          <w:lang w:val="es-ES"/>
        </w:rPr>
      </w:pPr>
      <w:bookmarkStart w:id="0" w:name="_Hlk102726330"/>
      <w:r w:rsidRPr="3DB63CB5">
        <w:rPr>
          <w:lang w:val="es-ES"/>
        </w:rPr>
        <w:lastRenderedPageBreak/>
        <w:t>2. PROGRAMACIÓN POR UNIDADES</w:t>
      </w:r>
      <w:bookmarkEnd w:id="0"/>
    </w:p>
    <w:p w14:paraId="1E652F74" w14:textId="710C514E" w:rsidR="00380F29" w:rsidRPr="00380F29" w:rsidRDefault="3DB63CB5" w:rsidP="3DB63CB5">
      <w:pPr>
        <w:tabs>
          <w:tab w:val="left" w:pos="8505"/>
        </w:tabs>
        <w:suppressAutoHyphens w:val="0"/>
        <w:spacing w:after="120" w:line="312" w:lineRule="auto"/>
        <w:jc w:val="both"/>
        <w:rPr>
          <w:rFonts w:cs="UniversLTStd"/>
          <w:sz w:val="24"/>
          <w:szCs w:val="24"/>
          <w:lang w:eastAsia="en-US"/>
        </w:rPr>
      </w:pPr>
      <w:r w:rsidRPr="3DB63CB5">
        <w:rPr>
          <w:rFonts w:cs="UniversLTStd"/>
          <w:sz w:val="24"/>
          <w:szCs w:val="24"/>
          <w:lang w:eastAsia="en-US"/>
        </w:rPr>
        <w:t xml:space="preserve">El libro </w:t>
      </w:r>
      <w:r w:rsidRPr="3DB63CB5">
        <w:rPr>
          <w:b/>
          <w:bCs/>
          <w:i/>
          <w:iCs/>
        </w:rPr>
        <w:t>(</w:t>
      </w:r>
      <w:r w:rsidR="00C07ECE" w:rsidRPr="00C07ECE">
        <w:rPr>
          <w:b/>
          <w:bCs/>
          <w:i/>
          <w:iCs/>
        </w:rPr>
        <w:t xml:space="preserve">Diversificación: Ámbito Lingüístico y Social I - </w:t>
      </w:r>
      <w:proofErr w:type="gramStart"/>
      <w:r w:rsidR="00C07ECE" w:rsidRPr="00C07ECE">
        <w:rPr>
          <w:b/>
          <w:bCs/>
          <w:i/>
          <w:iCs/>
        </w:rPr>
        <w:t>3.°</w:t>
      </w:r>
      <w:proofErr w:type="gramEnd"/>
      <w:r w:rsidR="00C07ECE" w:rsidRPr="00C07ECE">
        <w:rPr>
          <w:b/>
          <w:bCs/>
          <w:i/>
          <w:iCs/>
        </w:rPr>
        <w:t xml:space="preserve"> ESO</w:t>
      </w:r>
      <w:r w:rsidRPr="3DB63CB5">
        <w:rPr>
          <w:b/>
          <w:bCs/>
          <w:i/>
          <w:iCs/>
        </w:rPr>
        <w:t>)</w:t>
      </w:r>
      <w:r w:rsidRPr="3DB63CB5">
        <w:rPr>
          <w:rFonts w:cs="UniversLTStd"/>
          <w:b/>
          <w:bCs/>
          <w:sz w:val="24"/>
          <w:szCs w:val="24"/>
          <w:lang w:eastAsia="en-US"/>
        </w:rPr>
        <w:t xml:space="preserve"> </w:t>
      </w:r>
      <w:r w:rsidRPr="3DB63CB5">
        <w:rPr>
          <w:rFonts w:cs="UniversLTStd"/>
          <w:sz w:val="24"/>
          <w:szCs w:val="24"/>
          <w:lang w:eastAsia="en-US"/>
        </w:rPr>
        <w:t>se estructura en las siguientes unidades didácticas:</w:t>
      </w:r>
    </w:p>
    <w:p w14:paraId="00D86AB2" w14:textId="0E872D4A" w:rsidR="00380F29" w:rsidRPr="00380F29" w:rsidRDefault="3DB63CB5" w:rsidP="3DB63CB5">
      <w:pPr>
        <w:keepNext/>
        <w:pBdr>
          <w:bottom w:val="single" w:sz="4" w:space="1" w:color="0070C0"/>
        </w:pBdr>
        <w:suppressAutoHyphens w:val="0"/>
        <w:spacing w:before="240" w:after="240" w:line="240" w:lineRule="auto"/>
        <w:ind w:right="68"/>
        <w:jc w:val="both"/>
        <w:outlineLvl w:val="2"/>
        <w:rPr>
          <w:rFonts w:cs="Arial"/>
          <w:sz w:val="24"/>
          <w:szCs w:val="24"/>
          <w:lang w:eastAsia="es-ES"/>
        </w:rPr>
      </w:pPr>
      <w:bookmarkStart w:id="1" w:name="_Toc513897270"/>
      <w:bookmarkStart w:id="2" w:name="_Hlk107991528"/>
      <w:r w:rsidRPr="3DB63CB5">
        <w:rPr>
          <w:b/>
          <w:bCs/>
          <w:sz w:val="24"/>
          <w:szCs w:val="24"/>
          <w:lang w:eastAsia="en-US"/>
        </w:rPr>
        <w:t xml:space="preserve">UNIDAD DIDÁCTICA 1. </w:t>
      </w:r>
      <w:bookmarkEnd w:id="1"/>
      <w:r w:rsidRPr="3DB63CB5">
        <w:rPr>
          <w:rFonts w:cs="Arial"/>
          <w:b/>
          <w:bCs/>
          <w:sz w:val="24"/>
          <w:szCs w:val="24"/>
          <w:lang w:eastAsia="es-ES"/>
        </w:rPr>
        <w:t>El visitante</w:t>
      </w:r>
    </w:p>
    <w:p w14:paraId="0AE7CE9A" w14:textId="2BA987A9" w:rsidR="00380F29" w:rsidRPr="00380F29" w:rsidRDefault="3DB63CB5" w:rsidP="3DB63CB5">
      <w:pPr>
        <w:shd w:val="clear" w:color="auto" w:fill="8DB3E2"/>
        <w:suppressAutoHyphens w:val="0"/>
        <w:ind w:left="216" w:right="66" w:hanging="216"/>
        <w:jc w:val="both"/>
        <w:rPr>
          <w:b/>
          <w:bCs/>
          <w:color w:val="FFFFFF"/>
          <w:sz w:val="24"/>
          <w:szCs w:val="24"/>
          <w:lang w:eastAsia="en-US"/>
        </w:rPr>
      </w:pPr>
      <w:r w:rsidRPr="3DB63CB5">
        <w:rPr>
          <w:b/>
          <w:bCs/>
          <w:color w:val="FFFFFF" w:themeColor="background1"/>
          <w:sz w:val="24"/>
          <w:szCs w:val="24"/>
          <w:lang w:eastAsia="en-US"/>
        </w:rPr>
        <w:t xml:space="preserve">OBJETIVOS </w:t>
      </w:r>
    </w:p>
    <w:p w14:paraId="5D689CF9" w14:textId="77777777" w:rsidR="00380F29" w:rsidRPr="00CB4C06" w:rsidRDefault="3DB63CB5" w:rsidP="00C07ECE">
      <w:pPr>
        <w:tabs>
          <w:tab w:val="left" w:pos="8505"/>
        </w:tabs>
        <w:suppressAutoHyphens w:val="0"/>
        <w:spacing w:after="120" w:line="288" w:lineRule="auto"/>
        <w:jc w:val="both"/>
        <w:rPr>
          <w:rFonts w:cs="UniversLTStd"/>
          <w:sz w:val="24"/>
          <w:szCs w:val="24"/>
          <w:lang w:eastAsia="en-US"/>
        </w:rPr>
      </w:pPr>
      <w:r w:rsidRPr="3DB63CB5">
        <w:rPr>
          <w:rFonts w:cs="UniversLTStd"/>
          <w:sz w:val="24"/>
          <w:szCs w:val="24"/>
          <w:lang w:eastAsia="en-US"/>
        </w:rPr>
        <w:t>Al finalizar esta unidad el alumnado debe ser capaz de:</w:t>
      </w:r>
    </w:p>
    <w:p w14:paraId="0A23605B" w14:textId="0E58A2A9" w:rsidR="3DB63CB5" w:rsidRDefault="3DB63CB5" w:rsidP="00C07ECE">
      <w:pPr>
        <w:pStyle w:val="Prrafodelista"/>
        <w:numPr>
          <w:ilvl w:val="0"/>
          <w:numId w:val="28"/>
        </w:numPr>
        <w:spacing w:after="120" w:line="288" w:lineRule="auto"/>
        <w:contextualSpacing w:val="0"/>
        <w:jc w:val="both"/>
        <w:rPr>
          <w:rFonts w:cs="Calibri"/>
          <w:sz w:val="24"/>
          <w:szCs w:val="24"/>
          <w:lang w:val="es-ES"/>
        </w:rPr>
      </w:pPr>
      <w:r w:rsidRPr="3DB63CB5">
        <w:rPr>
          <w:rFonts w:cs="Calibri"/>
          <w:sz w:val="24"/>
          <w:szCs w:val="24"/>
          <w:lang w:val="es-ES"/>
        </w:rPr>
        <w:t>Conocer el desarrollo sociohistórico de las lenguas de España.</w:t>
      </w:r>
    </w:p>
    <w:p w14:paraId="2FD1DB64" w14:textId="1E86B93F" w:rsidR="3DB63CB5" w:rsidRDefault="3DB63CB5" w:rsidP="00C07ECE">
      <w:pPr>
        <w:pStyle w:val="Prrafodelista"/>
        <w:numPr>
          <w:ilvl w:val="0"/>
          <w:numId w:val="28"/>
        </w:numPr>
        <w:spacing w:after="120" w:line="288" w:lineRule="auto"/>
        <w:contextualSpacing w:val="0"/>
        <w:jc w:val="both"/>
        <w:rPr>
          <w:rFonts w:cs="Calibri"/>
          <w:sz w:val="24"/>
          <w:szCs w:val="24"/>
          <w:lang w:val="es-ES"/>
        </w:rPr>
      </w:pPr>
      <w:r w:rsidRPr="3DB63CB5">
        <w:rPr>
          <w:rFonts w:cs="Calibri"/>
          <w:sz w:val="24"/>
          <w:szCs w:val="24"/>
          <w:lang w:val="es-ES"/>
        </w:rPr>
        <w:t>Comparar los rasgos de las principales variedades dialectales del español, con especial atención a la del propio territorio</w:t>
      </w:r>
      <w:r w:rsidR="00C07ECE">
        <w:rPr>
          <w:rFonts w:cs="Calibri"/>
          <w:sz w:val="24"/>
          <w:szCs w:val="24"/>
          <w:lang w:val="es-ES"/>
        </w:rPr>
        <w:t>.</w:t>
      </w:r>
    </w:p>
    <w:p w14:paraId="700034D0" w14:textId="1FA5A7CD" w:rsidR="3DB63CB5" w:rsidRDefault="3DB63CB5" w:rsidP="00C07ECE">
      <w:pPr>
        <w:pStyle w:val="Prrafodelista"/>
        <w:numPr>
          <w:ilvl w:val="0"/>
          <w:numId w:val="28"/>
        </w:numPr>
        <w:spacing w:after="120" w:line="288" w:lineRule="auto"/>
        <w:contextualSpacing w:val="0"/>
        <w:jc w:val="both"/>
        <w:rPr>
          <w:rFonts w:cs="Calibri"/>
          <w:sz w:val="24"/>
          <w:szCs w:val="24"/>
          <w:lang w:val="es-ES"/>
        </w:rPr>
      </w:pPr>
      <w:r w:rsidRPr="3DB63CB5">
        <w:rPr>
          <w:rFonts w:cs="Calibri"/>
          <w:sz w:val="24"/>
          <w:szCs w:val="24"/>
          <w:lang w:val="es-ES"/>
        </w:rPr>
        <w:t>Diferenciar los rasgos propios de las variedades dialectales y los relativos a los sociolectos y los registros.</w:t>
      </w:r>
    </w:p>
    <w:p w14:paraId="5EC3923C" w14:textId="448627F6" w:rsidR="3DB63CB5" w:rsidRDefault="3DB63CB5" w:rsidP="00C07ECE">
      <w:pPr>
        <w:pStyle w:val="Prrafodelista"/>
        <w:numPr>
          <w:ilvl w:val="0"/>
          <w:numId w:val="28"/>
        </w:numPr>
        <w:spacing w:after="120" w:line="288" w:lineRule="auto"/>
        <w:contextualSpacing w:val="0"/>
        <w:jc w:val="both"/>
        <w:rPr>
          <w:rFonts w:cs="Calibri"/>
          <w:sz w:val="24"/>
          <w:szCs w:val="24"/>
          <w:lang w:val="es-ES"/>
        </w:rPr>
      </w:pPr>
      <w:r w:rsidRPr="3DB63CB5">
        <w:rPr>
          <w:rFonts w:cs="Calibri"/>
          <w:sz w:val="24"/>
          <w:szCs w:val="24"/>
          <w:lang w:val="es-ES"/>
        </w:rPr>
        <w:t xml:space="preserve">Reconocer los principales fenómenos del contacto entre lenguas: bilingüismo, préstamos, interferencias. </w:t>
      </w:r>
    </w:p>
    <w:p w14:paraId="729AE86D" w14:textId="5D961847" w:rsidR="3DB63CB5" w:rsidRDefault="3DB63CB5" w:rsidP="00C07ECE">
      <w:pPr>
        <w:pStyle w:val="Prrafodelista"/>
        <w:numPr>
          <w:ilvl w:val="0"/>
          <w:numId w:val="28"/>
        </w:numPr>
        <w:spacing w:after="120" w:line="288" w:lineRule="auto"/>
        <w:contextualSpacing w:val="0"/>
        <w:jc w:val="both"/>
        <w:rPr>
          <w:rFonts w:cs="Calibri"/>
          <w:sz w:val="24"/>
          <w:szCs w:val="24"/>
          <w:lang w:val="es-ES"/>
        </w:rPr>
      </w:pPr>
      <w:r w:rsidRPr="3DB63CB5">
        <w:rPr>
          <w:rFonts w:cs="Calibri"/>
          <w:sz w:val="24"/>
          <w:szCs w:val="24"/>
          <w:lang w:val="es-ES"/>
        </w:rPr>
        <w:t>Reconocer los derechos lingüísticos y su expresión en leyes y declaraciones institucionales.</w:t>
      </w:r>
    </w:p>
    <w:p w14:paraId="7C6CE5E5" w14:textId="1DE40C87" w:rsidR="3DB63CB5" w:rsidRDefault="3DB63CB5" w:rsidP="00C07ECE">
      <w:pPr>
        <w:pStyle w:val="Prrafodelista"/>
        <w:numPr>
          <w:ilvl w:val="0"/>
          <w:numId w:val="28"/>
        </w:numPr>
        <w:spacing w:after="120" w:line="288" w:lineRule="auto"/>
        <w:contextualSpacing w:val="0"/>
        <w:jc w:val="both"/>
        <w:rPr>
          <w:rFonts w:cs="Calibri"/>
          <w:sz w:val="24"/>
          <w:szCs w:val="24"/>
          <w:lang w:val="es-ES"/>
        </w:rPr>
      </w:pPr>
      <w:r w:rsidRPr="3DB63CB5">
        <w:rPr>
          <w:rFonts w:cs="Calibri"/>
          <w:sz w:val="24"/>
          <w:szCs w:val="24"/>
          <w:lang w:val="es-ES"/>
        </w:rPr>
        <w:t xml:space="preserve">Reconocer los elementos y características lingüísticas de la secuencia narrativa. </w:t>
      </w:r>
    </w:p>
    <w:p w14:paraId="0CE516EC" w14:textId="3C1EDD2A" w:rsidR="3DB63CB5" w:rsidRDefault="3DB63CB5" w:rsidP="00C07ECE">
      <w:pPr>
        <w:pStyle w:val="Prrafodelista"/>
        <w:numPr>
          <w:ilvl w:val="0"/>
          <w:numId w:val="28"/>
        </w:numPr>
        <w:spacing w:after="120" w:line="288" w:lineRule="auto"/>
        <w:contextualSpacing w:val="0"/>
        <w:jc w:val="both"/>
        <w:rPr>
          <w:rFonts w:cs="Calibri"/>
          <w:sz w:val="24"/>
          <w:szCs w:val="24"/>
          <w:lang w:val="es-ES"/>
        </w:rPr>
      </w:pPr>
      <w:r w:rsidRPr="3DB63CB5">
        <w:rPr>
          <w:rFonts w:cs="Calibri"/>
          <w:sz w:val="24"/>
          <w:szCs w:val="24"/>
          <w:lang w:val="es-ES"/>
        </w:rPr>
        <w:t xml:space="preserve">Planificar, redactar y revisar un texto narrativo. </w:t>
      </w:r>
    </w:p>
    <w:p w14:paraId="0A2A245A" w14:textId="7A09F885" w:rsidR="3DB63CB5" w:rsidRDefault="3DB63CB5" w:rsidP="00C07ECE">
      <w:pPr>
        <w:pStyle w:val="Prrafodelista"/>
        <w:numPr>
          <w:ilvl w:val="0"/>
          <w:numId w:val="28"/>
        </w:numPr>
        <w:spacing w:after="120" w:line="288" w:lineRule="auto"/>
        <w:contextualSpacing w:val="0"/>
        <w:jc w:val="both"/>
        <w:rPr>
          <w:rFonts w:cs="Calibri"/>
          <w:sz w:val="24"/>
          <w:szCs w:val="24"/>
          <w:lang w:val="es-ES"/>
        </w:rPr>
      </w:pPr>
      <w:r w:rsidRPr="3DB63CB5">
        <w:rPr>
          <w:rFonts w:cs="Calibri"/>
          <w:sz w:val="24"/>
          <w:szCs w:val="24"/>
          <w:lang w:val="es-ES"/>
        </w:rPr>
        <w:t xml:space="preserve">Comprender el sentido global del texto y relación entre sus partes reconociendo la intención del emisor y valorando su forma y contenido. </w:t>
      </w:r>
    </w:p>
    <w:p w14:paraId="5F18796E" w14:textId="5DD75A79" w:rsidR="3DB63CB5" w:rsidRDefault="3DB63CB5" w:rsidP="00C07ECE">
      <w:pPr>
        <w:pStyle w:val="Prrafodelista"/>
        <w:numPr>
          <w:ilvl w:val="0"/>
          <w:numId w:val="28"/>
        </w:numPr>
        <w:spacing w:after="120" w:line="288" w:lineRule="auto"/>
        <w:contextualSpacing w:val="0"/>
        <w:jc w:val="both"/>
        <w:rPr>
          <w:rFonts w:cs="Calibri"/>
          <w:sz w:val="24"/>
          <w:szCs w:val="24"/>
          <w:lang w:val="es-ES"/>
        </w:rPr>
      </w:pPr>
      <w:r w:rsidRPr="3DB63CB5">
        <w:rPr>
          <w:rFonts w:cs="Calibri"/>
          <w:sz w:val="24"/>
          <w:szCs w:val="24"/>
          <w:lang w:val="es-ES"/>
        </w:rPr>
        <w:t xml:space="preserve">Participar en interacciones orales de carácter informal. </w:t>
      </w:r>
    </w:p>
    <w:p w14:paraId="081500FD" w14:textId="48A2F351" w:rsidR="3DB63CB5" w:rsidRDefault="3DB63CB5" w:rsidP="00C07ECE">
      <w:pPr>
        <w:pStyle w:val="Prrafodelista"/>
        <w:numPr>
          <w:ilvl w:val="0"/>
          <w:numId w:val="28"/>
        </w:numPr>
        <w:spacing w:after="120" w:line="288" w:lineRule="auto"/>
        <w:contextualSpacing w:val="0"/>
        <w:jc w:val="both"/>
        <w:rPr>
          <w:rFonts w:cs="Calibri"/>
          <w:sz w:val="24"/>
          <w:szCs w:val="24"/>
          <w:lang w:val="es-ES"/>
        </w:rPr>
      </w:pPr>
      <w:r w:rsidRPr="3DB63CB5">
        <w:rPr>
          <w:rFonts w:cs="Calibri"/>
          <w:sz w:val="24"/>
          <w:szCs w:val="24"/>
          <w:lang w:val="es-ES"/>
        </w:rPr>
        <w:t xml:space="preserve">Interpretar la información que aporta la entrada de un diccionario. </w:t>
      </w:r>
    </w:p>
    <w:p w14:paraId="4C47193C" w14:textId="75E379BA" w:rsidR="3DB63CB5" w:rsidRDefault="3DB63CB5" w:rsidP="00C07ECE">
      <w:pPr>
        <w:pStyle w:val="Prrafodelista"/>
        <w:numPr>
          <w:ilvl w:val="0"/>
          <w:numId w:val="28"/>
        </w:numPr>
        <w:spacing w:after="120" w:line="288" w:lineRule="auto"/>
        <w:contextualSpacing w:val="0"/>
        <w:jc w:val="both"/>
        <w:rPr>
          <w:rFonts w:cs="Calibri"/>
          <w:sz w:val="24"/>
          <w:szCs w:val="24"/>
          <w:lang w:val="es-ES"/>
        </w:rPr>
      </w:pPr>
      <w:r w:rsidRPr="3DB63CB5">
        <w:rPr>
          <w:rFonts w:cs="Calibri"/>
          <w:sz w:val="24"/>
          <w:szCs w:val="24"/>
          <w:lang w:val="es-ES"/>
        </w:rPr>
        <w:t>Reconocer los rasgos de la narrativa de la Edad Media.</w:t>
      </w:r>
    </w:p>
    <w:p w14:paraId="2DB280E2" w14:textId="140142EF" w:rsidR="3DB63CB5" w:rsidRDefault="3DB63CB5" w:rsidP="00C07ECE">
      <w:pPr>
        <w:pStyle w:val="Prrafodelista"/>
        <w:numPr>
          <w:ilvl w:val="0"/>
          <w:numId w:val="28"/>
        </w:numPr>
        <w:spacing w:after="120" w:line="288" w:lineRule="auto"/>
        <w:contextualSpacing w:val="0"/>
        <w:jc w:val="both"/>
        <w:rPr>
          <w:rFonts w:cs="Calibri"/>
          <w:sz w:val="24"/>
          <w:szCs w:val="24"/>
          <w:lang w:val="es-ES"/>
        </w:rPr>
      </w:pPr>
      <w:r w:rsidRPr="3DB63CB5">
        <w:rPr>
          <w:rFonts w:cs="Calibri"/>
          <w:sz w:val="24"/>
          <w:szCs w:val="24"/>
          <w:lang w:val="es-ES"/>
        </w:rPr>
        <w:t>Reconocer el valor cultural de los textos literarios.</w:t>
      </w:r>
    </w:p>
    <w:p w14:paraId="4D58F9CD" w14:textId="78D500A5" w:rsidR="3DB63CB5" w:rsidRDefault="3DB63CB5" w:rsidP="00C07ECE">
      <w:pPr>
        <w:pStyle w:val="Prrafodelista"/>
        <w:numPr>
          <w:ilvl w:val="0"/>
          <w:numId w:val="28"/>
        </w:numPr>
        <w:spacing w:after="120" w:line="288" w:lineRule="auto"/>
        <w:contextualSpacing w:val="0"/>
        <w:jc w:val="both"/>
        <w:rPr>
          <w:rFonts w:cs="Calibri"/>
          <w:sz w:val="24"/>
          <w:szCs w:val="24"/>
          <w:lang w:val="es-ES"/>
        </w:rPr>
      </w:pPr>
      <w:r w:rsidRPr="3DB63CB5">
        <w:rPr>
          <w:rFonts w:cs="Calibri"/>
          <w:sz w:val="24"/>
          <w:szCs w:val="24"/>
          <w:lang w:val="es-ES"/>
        </w:rPr>
        <w:t>Desarrollar la sensibilidad hacia la creación literaria a partir de actividades creativas, tomando como modelo los textos trabajados</w:t>
      </w:r>
      <w:r w:rsidR="00C07ECE">
        <w:rPr>
          <w:rFonts w:cs="Calibri"/>
          <w:sz w:val="24"/>
          <w:szCs w:val="24"/>
          <w:lang w:val="es-ES"/>
        </w:rPr>
        <w:t>.</w:t>
      </w:r>
    </w:p>
    <w:p w14:paraId="50AACA56" w14:textId="14BE924E" w:rsidR="3DB63CB5" w:rsidRDefault="3DB63CB5" w:rsidP="00C07ECE">
      <w:pPr>
        <w:pStyle w:val="Prrafodelista"/>
        <w:numPr>
          <w:ilvl w:val="0"/>
          <w:numId w:val="28"/>
        </w:numPr>
        <w:spacing w:after="120" w:line="288" w:lineRule="auto"/>
        <w:contextualSpacing w:val="0"/>
        <w:rPr>
          <w:rFonts w:cs="Calibri"/>
          <w:sz w:val="24"/>
          <w:szCs w:val="24"/>
          <w:lang w:val="es-ES"/>
        </w:rPr>
      </w:pPr>
      <w:r w:rsidRPr="3DB63CB5">
        <w:rPr>
          <w:rFonts w:cs="Calibri"/>
          <w:sz w:val="24"/>
          <w:szCs w:val="24"/>
          <w:lang w:val="es-ES"/>
        </w:rPr>
        <w:lastRenderedPageBreak/>
        <w:t>Desarrollar y consolidar hábitos de disciplina, estudio y trabajo individual y en equipo, como condición necesaria para una realización eficaz de las tareas del aprendizaje y como medio de desenvolvimiento personal.</w:t>
      </w:r>
    </w:p>
    <w:p w14:paraId="05B2FCFB" w14:textId="5B64F4C0" w:rsidR="3DB63CB5" w:rsidRDefault="3DB63CB5" w:rsidP="00C07ECE">
      <w:pPr>
        <w:pStyle w:val="Prrafodelista"/>
        <w:numPr>
          <w:ilvl w:val="0"/>
          <w:numId w:val="28"/>
        </w:numPr>
        <w:spacing w:after="120" w:line="288" w:lineRule="auto"/>
        <w:contextualSpacing w:val="0"/>
        <w:rPr>
          <w:rFonts w:cs="Calibri"/>
          <w:sz w:val="24"/>
          <w:szCs w:val="24"/>
          <w:lang w:val="es-ES"/>
        </w:rPr>
      </w:pPr>
      <w:r w:rsidRPr="3DB63CB5">
        <w:rPr>
          <w:rFonts w:cs="Calibri"/>
          <w:sz w:val="24"/>
          <w:szCs w:val="24"/>
          <w:lang w:val="es-ES"/>
        </w:rPr>
        <w:t>Desarrollar destrezas básicas: utilización de las fuentes de información. Adquirir una preparación básica en el campo de las tecnologías de la información y la comunicación.</w:t>
      </w:r>
    </w:p>
    <w:p w14:paraId="36D185BB" w14:textId="67A79E60" w:rsidR="3DB63CB5" w:rsidRDefault="3DB63CB5" w:rsidP="00C07ECE">
      <w:pPr>
        <w:pStyle w:val="Prrafodelista"/>
        <w:numPr>
          <w:ilvl w:val="0"/>
          <w:numId w:val="28"/>
        </w:numPr>
        <w:spacing w:after="120" w:line="288" w:lineRule="auto"/>
        <w:contextualSpacing w:val="0"/>
        <w:jc w:val="both"/>
        <w:rPr>
          <w:rFonts w:cs="Calibri"/>
          <w:sz w:val="24"/>
          <w:szCs w:val="24"/>
          <w:lang w:val="es-ES"/>
        </w:rPr>
      </w:pPr>
      <w:r w:rsidRPr="3DB63CB5">
        <w:rPr>
          <w:rFonts w:cs="Calibri"/>
          <w:sz w:val="24"/>
          <w:szCs w:val="24"/>
          <w:lang w:val="es-ES"/>
        </w:rPr>
        <w:t>Explicar y argumentar la interpretación de las obras leídas a partir del análisis de las relaciones internas de sus elementos constitutivos.</w:t>
      </w:r>
    </w:p>
    <w:p w14:paraId="76F8EA28" w14:textId="430AE236" w:rsidR="3DB63CB5" w:rsidRDefault="3DB63CB5" w:rsidP="00C07ECE">
      <w:pPr>
        <w:pStyle w:val="Prrafodelista"/>
        <w:numPr>
          <w:ilvl w:val="0"/>
          <w:numId w:val="28"/>
        </w:numPr>
        <w:spacing w:after="120" w:line="288" w:lineRule="auto"/>
        <w:contextualSpacing w:val="0"/>
        <w:jc w:val="both"/>
        <w:rPr>
          <w:rFonts w:cs="Calibri"/>
          <w:sz w:val="24"/>
          <w:szCs w:val="24"/>
          <w:lang w:val="es-ES"/>
        </w:rPr>
      </w:pPr>
      <w:r w:rsidRPr="3DB63CB5">
        <w:rPr>
          <w:rFonts w:cs="Calibri"/>
          <w:sz w:val="24"/>
          <w:szCs w:val="24"/>
          <w:lang w:val="es-ES"/>
        </w:rPr>
        <w:t>Crear textos personales o colectivos con intención literaria y conciencia de estilo.</w:t>
      </w:r>
    </w:p>
    <w:p w14:paraId="3DE26BD1" w14:textId="77777777" w:rsidR="00341648" w:rsidRPr="008D4A01" w:rsidRDefault="3DB63CB5" w:rsidP="00C07ECE">
      <w:pPr>
        <w:pStyle w:val="Prrafodelista"/>
        <w:numPr>
          <w:ilvl w:val="0"/>
          <w:numId w:val="28"/>
        </w:numPr>
        <w:suppressAutoHyphens w:val="0"/>
        <w:spacing w:after="120" w:line="288" w:lineRule="auto"/>
        <w:contextualSpacing w:val="0"/>
        <w:jc w:val="both"/>
        <w:rPr>
          <w:rFonts w:cs="Calibri"/>
          <w:sz w:val="24"/>
          <w:szCs w:val="24"/>
          <w:lang w:eastAsia="en-US"/>
        </w:rPr>
      </w:pPr>
      <w:r w:rsidRPr="3DB63CB5">
        <w:rPr>
          <w:rFonts w:cs="UniversLTStd"/>
          <w:sz w:val="24"/>
          <w:szCs w:val="24"/>
          <w:lang w:eastAsia="en-US"/>
        </w:rPr>
        <w:t xml:space="preserve">Tener una mentalidad abierta al reciclaje y reutilización de los bienes de consumo que nos rodean, en consonancia con los ODS. </w:t>
      </w:r>
    </w:p>
    <w:p w14:paraId="588CE3BD" w14:textId="77777777" w:rsidR="008D4A01" w:rsidRPr="00C47B2A" w:rsidRDefault="3DB63CB5" w:rsidP="00C07ECE">
      <w:pPr>
        <w:pStyle w:val="Prrafodelista"/>
        <w:numPr>
          <w:ilvl w:val="0"/>
          <w:numId w:val="28"/>
        </w:numPr>
        <w:suppressAutoHyphens w:val="0"/>
        <w:spacing w:after="120" w:line="288" w:lineRule="auto"/>
        <w:contextualSpacing w:val="0"/>
        <w:rPr>
          <w:rFonts w:cs="UniversLTStd"/>
          <w:sz w:val="24"/>
          <w:szCs w:val="24"/>
          <w:lang w:eastAsia="en-US"/>
        </w:rPr>
      </w:pPr>
      <w:r w:rsidRPr="3DB63CB5">
        <w:rPr>
          <w:rFonts w:cs="UniversLTStd"/>
          <w:sz w:val="24"/>
          <w:szCs w:val="24"/>
          <w:lang w:eastAsia="en-US"/>
        </w:rPr>
        <w:t>Entender la diversidad lingüística, geográfica y cultural que existe en España y ser capaz de elaborar una presentación sobre este tema, en la que se utilicen medios tradicionales (la pizarra, mapas, etc.) y medios digitales (programas para integrar texto, imágenes, etc.).</w:t>
      </w:r>
    </w:p>
    <w:p w14:paraId="6E56806D" w14:textId="77777777" w:rsidR="008D4A01" w:rsidRPr="00905DF0" w:rsidRDefault="3DB63CB5" w:rsidP="00C07ECE">
      <w:pPr>
        <w:pStyle w:val="Prrafodelista"/>
        <w:numPr>
          <w:ilvl w:val="0"/>
          <w:numId w:val="28"/>
        </w:numPr>
        <w:suppressAutoHyphens w:val="0"/>
        <w:spacing w:after="120" w:line="288" w:lineRule="auto"/>
        <w:contextualSpacing w:val="0"/>
        <w:rPr>
          <w:rFonts w:cs="UniversLTStd"/>
          <w:sz w:val="24"/>
          <w:szCs w:val="24"/>
          <w:lang w:eastAsia="en-US"/>
        </w:rPr>
      </w:pPr>
      <w:r w:rsidRPr="3DB63CB5">
        <w:rPr>
          <w:rFonts w:cs="UniversLTStd"/>
          <w:sz w:val="24"/>
          <w:szCs w:val="24"/>
          <w:lang w:eastAsia="en-US"/>
        </w:rPr>
        <w:t>Conocer una base teórica y utilizar conceptos sobre actividades económicas, recursos, producción, agentes económicos, etc.</w:t>
      </w:r>
    </w:p>
    <w:p w14:paraId="1C7AABC7" w14:textId="77777777" w:rsidR="008D4A01" w:rsidRPr="00905DF0" w:rsidRDefault="3DB63CB5" w:rsidP="00C07ECE">
      <w:pPr>
        <w:pStyle w:val="Prrafodelista"/>
        <w:numPr>
          <w:ilvl w:val="0"/>
          <w:numId w:val="28"/>
        </w:numPr>
        <w:suppressAutoHyphens w:val="0"/>
        <w:spacing w:after="120" w:line="288" w:lineRule="auto"/>
        <w:contextualSpacing w:val="0"/>
        <w:rPr>
          <w:rFonts w:cs="UniversLTStd"/>
          <w:sz w:val="24"/>
          <w:szCs w:val="24"/>
          <w:lang w:eastAsia="en-US"/>
        </w:rPr>
      </w:pPr>
      <w:r w:rsidRPr="3DB63CB5">
        <w:rPr>
          <w:rFonts w:cs="UniversLTStd"/>
          <w:sz w:val="24"/>
          <w:szCs w:val="24"/>
          <w:lang w:eastAsia="en-US"/>
        </w:rPr>
        <w:t>Reconocer las actividades económicas identificando distintas políticas económicas.</w:t>
      </w:r>
    </w:p>
    <w:p w14:paraId="664B429B" w14:textId="77777777" w:rsidR="008D4A01" w:rsidRPr="00905DF0" w:rsidRDefault="3DB63CB5" w:rsidP="00C07ECE">
      <w:pPr>
        <w:pStyle w:val="Prrafodelista"/>
        <w:numPr>
          <w:ilvl w:val="0"/>
          <w:numId w:val="28"/>
        </w:numPr>
        <w:suppressAutoHyphens w:val="0"/>
        <w:spacing w:after="120" w:line="288" w:lineRule="auto"/>
        <w:contextualSpacing w:val="0"/>
        <w:rPr>
          <w:rFonts w:cs="UniversLTStd"/>
          <w:sz w:val="24"/>
          <w:szCs w:val="24"/>
          <w:lang w:eastAsia="en-US"/>
        </w:rPr>
      </w:pPr>
      <w:r w:rsidRPr="3DB63CB5">
        <w:rPr>
          <w:rFonts w:cs="UniversLTStd"/>
          <w:sz w:val="24"/>
          <w:szCs w:val="24"/>
          <w:lang w:eastAsia="en-US"/>
        </w:rPr>
        <w:t>Conocer las características de diversos tipos de sistemas económicos: liberalismo económico, socialismo económico y economía mixta.</w:t>
      </w:r>
    </w:p>
    <w:p w14:paraId="5785CE58" w14:textId="77777777" w:rsidR="008D4A01" w:rsidRPr="00905DF0" w:rsidRDefault="3DB63CB5" w:rsidP="00C07ECE">
      <w:pPr>
        <w:pStyle w:val="Prrafodelista"/>
        <w:numPr>
          <w:ilvl w:val="0"/>
          <w:numId w:val="28"/>
        </w:numPr>
        <w:suppressAutoHyphens w:val="0"/>
        <w:spacing w:after="120" w:line="288" w:lineRule="auto"/>
        <w:contextualSpacing w:val="0"/>
        <w:rPr>
          <w:rFonts w:cs="UniversLTStd"/>
          <w:sz w:val="24"/>
          <w:szCs w:val="24"/>
          <w:lang w:eastAsia="en-US"/>
        </w:rPr>
      </w:pPr>
      <w:r w:rsidRPr="3DB63CB5">
        <w:rPr>
          <w:rFonts w:cs="UniversLTStd"/>
          <w:sz w:val="24"/>
          <w:szCs w:val="24"/>
          <w:lang w:eastAsia="en-US"/>
        </w:rPr>
        <w:t>Reconocer el carácter renovable o no renovable de los recursos naturales; y el origen animal, vegetal o mineral de las materias primas.</w:t>
      </w:r>
    </w:p>
    <w:p w14:paraId="1B081040" w14:textId="77777777" w:rsidR="008D4A01" w:rsidRPr="00905DF0" w:rsidRDefault="3DB63CB5" w:rsidP="00C07ECE">
      <w:pPr>
        <w:pStyle w:val="Prrafodelista"/>
        <w:numPr>
          <w:ilvl w:val="0"/>
          <w:numId w:val="28"/>
        </w:numPr>
        <w:suppressAutoHyphens w:val="0"/>
        <w:spacing w:after="120" w:line="288" w:lineRule="auto"/>
        <w:contextualSpacing w:val="0"/>
        <w:rPr>
          <w:rFonts w:cs="UniversLTStd"/>
          <w:sz w:val="24"/>
          <w:szCs w:val="24"/>
          <w:lang w:eastAsia="en-US"/>
        </w:rPr>
      </w:pPr>
      <w:r w:rsidRPr="3DB63CB5">
        <w:rPr>
          <w:rFonts w:cs="UniversLTStd"/>
          <w:sz w:val="24"/>
          <w:szCs w:val="24"/>
          <w:lang w:eastAsia="en-US"/>
        </w:rPr>
        <w:t>Comprender el funcionamiento de la ley de la oferta y la demanda.</w:t>
      </w:r>
    </w:p>
    <w:p w14:paraId="2C566BC7" w14:textId="77777777" w:rsidR="008D4A01" w:rsidRPr="00905DF0" w:rsidRDefault="3DB63CB5" w:rsidP="00C07ECE">
      <w:pPr>
        <w:pStyle w:val="Prrafodelista"/>
        <w:numPr>
          <w:ilvl w:val="0"/>
          <w:numId w:val="28"/>
        </w:numPr>
        <w:suppressAutoHyphens w:val="0"/>
        <w:spacing w:after="120" w:line="288" w:lineRule="auto"/>
        <w:contextualSpacing w:val="0"/>
        <w:rPr>
          <w:rFonts w:cs="UniversLTStd"/>
          <w:sz w:val="24"/>
          <w:szCs w:val="24"/>
          <w:lang w:eastAsia="en-US"/>
        </w:rPr>
      </w:pPr>
      <w:r w:rsidRPr="3DB63CB5">
        <w:rPr>
          <w:rFonts w:cs="UniversLTStd"/>
          <w:sz w:val="24"/>
          <w:szCs w:val="24"/>
          <w:lang w:eastAsia="en-US"/>
        </w:rPr>
        <w:t>Localizar en un mapa los países más industrializados del mundo, distinguiéndolos de aquellos emergentes y de aquellos menos industrializados (comprendiendo la distribución del desarrollo en el mundo). Comprender el concepto de países emergentes.</w:t>
      </w:r>
    </w:p>
    <w:p w14:paraId="5C53DBAD" w14:textId="77777777" w:rsidR="00905DF0" w:rsidRPr="00905DF0" w:rsidRDefault="3DB63CB5" w:rsidP="00C07ECE">
      <w:pPr>
        <w:pStyle w:val="Prrafodelista"/>
        <w:numPr>
          <w:ilvl w:val="0"/>
          <w:numId w:val="28"/>
        </w:numPr>
        <w:tabs>
          <w:tab w:val="left" w:pos="993"/>
        </w:tabs>
        <w:suppressAutoHyphens w:val="0"/>
        <w:spacing w:after="120" w:line="288" w:lineRule="auto"/>
        <w:contextualSpacing w:val="0"/>
        <w:jc w:val="both"/>
        <w:rPr>
          <w:rFonts w:cs="UniversLTStd"/>
          <w:sz w:val="24"/>
          <w:szCs w:val="24"/>
          <w:lang w:eastAsia="en-US"/>
        </w:rPr>
      </w:pPr>
      <w:r w:rsidRPr="3DB63CB5">
        <w:rPr>
          <w:rFonts w:cs="UniversLTStd"/>
          <w:sz w:val="24"/>
          <w:szCs w:val="24"/>
          <w:lang w:eastAsia="en-US"/>
        </w:rPr>
        <w:t>Comprender el mundo globalizado donde vivimos y cuáles son sus consecuencias económicas, sociales, culturales, tecnológicas, etc. Advirtiendo también, que muchas de estas consecuencias pueden ser negativas.</w:t>
      </w:r>
    </w:p>
    <w:p w14:paraId="62431CDC" w14:textId="35D7B02C" w:rsidR="00096072" w:rsidRPr="00C07ECE" w:rsidRDefault="3DB63CB5" w:rsidP="00E4089D">
      <w:pPr>
        <w:pStyle w:val="Prrafodelista"/>
        <w:numPr>
          <w:ilvl w:val="0"/>
          <w:numId w:val="28"/>
        </w:numPr>
        <w:tabs>
          <w:tab w:val="left" w:pos="993"/>
        </w:tabs>
        <w:suppressAutoHyphens w:val="0"/>
        <w:spacing w:after="0" w:line="312" w:lineRule="auto"/>
        <w:ind w:left="714"/>
        <w:contextualSpacing w:val="0"/>
        <w:jc w:val="both"/>
        <w:rPr>
          <w:rFonts w:cs="UniversLTStd"/>
          <w:sz w:val="24"/>
          <w:szCs w:val="24"/>
          <w:lang w:eastAsia="en-US"/>
        </w:rPr>
      </w:pPr>
      <w:r w:rsidRPr="00C07ECE">
        <w:rPr>
          <w:rFonts w:cs="UniversLTStd"/>
          <w:sz w:val="24"/>
          <w:szCs w:val="24"/>
          <w:lang w:eastAsia="en-US"/>
        </w:rPr>
        <w:t>Entender que las grandes crisis económicas, sanitarias… también participan de la globalización y pueden expandirse por todo el mundo, como ha pasado con las grandes crisis del siglo XXI.</w:t>
      </w:r>
      <w:bookmarkEnd w:id="2"/>
      <w:r w:rsidR="002B0164" w:rsidRPr="00C07ECE">
        <w:rPr>
          <w:rFonts w:cs="UniversLTStd"/>
          <w:sz w:val="24"/>
          <w:szCs w:val="24"/>
          <w:lang w:eastAsia="en-US"/>
        </w:rPr>
        <w:br w:type="page"/>
      </w:r>
    </w:p>
    <w:tbl>
      <w:tblPr>
        <w:tblW w:w="14034" w:type="dxa"/>
        <w:tblInd w:w="8" w:type="dxa"/>
        <w:tblBorders>
          <w:top w:val="single" w:sz="6" w:space="0" w:color="4472C4" w:themeColor="accent1"/>
          <w:left w:val="single" w:sz="6" w:space="0" w:color="4472C4" w:themeColor="accent1"/>
          <w:bottom w:val="single" w:sz="6" w:space="0" w:color="4472C4" w:themeColor="accent1"/>
          <w:right w:val="single" w:sz="6" w:space="0" w:color="4472C4" w:themeColor="accent1"/>
          <w:insideH w:val="single" w:sz="6" w:space="0" w:color="4472C4" w:themeColor="accent1"/>
          <w:insideV w:val="single" w:sz="6" w:space="0" w:color="4472C4" w:themeColor="accent1"/>
        </w:tblBorders>
        <w:tblLayout w:type="fixed"/>
        <w:tblCellMar>
          <w:left w:w="0" w:type="dxa"/>
          <w:right w:w="0" w:type="dxa"/>
        </w:tblCellMar>
        <w:tblLook w:val="01E0" w:firstRow="1" w:lastRow="1" w:firstColumn="1" w:lastColumn="1" w:noHBand="0" w:noVBand="0"/>
      </w:tblPr>
      <w:tblGrid>
        <w:gridCol w:w="4379"/>
        <w:gridCol w:w="3685"/>
        <w:gridCol w:w="3544"/>
        <w:gridCol w:w="2426"/>
      </w:tblGrid>
      <w:tr w:rsidR="00096072" w:rsidRPr="00380F29" w14:paraId="21C3DACA" w14:textId="77777777" w:rsidTr="00C32E26">
        <w:tc>
          <w:tcPr>
            <w:tcW w:w="8064" w:type="dxa"/>
            <w:gridSpan w:val="2"/>
            <w:tcBorders>
              <w:right w:val="single" w:sz="6" w:space="0" w:color="FFFFFF" w:themeColor="background1"/>
            </w:tcBorders>
            <w:shd w:val="clear" w:color="auto" w:fill="4472C4" w:themeFill="accent1"/>
            <w:vAlign w:val="center"/>
          </w:tcPr>
          <w:p w14:paraId="4158DA20" w14:textId="0605C39C" w:rsidR="00096072" w:rsidRPr="00380F29" w:rsidRDefault="00096072" w:rsidP="00C07ECE">
            <w:pPr>
              <w:suppressAutoHyphens w:val="0"/>
              <w:spacing w:before="120" w:after="120" w:line="240" w:lineRule="auto"/>
              <w:ind w:left="-3"/>
              <w:jc w:val="center"/>
              <w:rPr>
                <w:rFonts w:ascii="Lucida Sans" w:eastAsia="Lucida Sans" w:hAnsi="Lucida Sans" w:cs="Lucida Sans"/>
                <w:b/>
                <w:bCs/>
                <w:color w:val="FFFFFF"/>
                <w:sz w:val="21"/>
                <w:szCs w:val="21"/>
                <w:lang w:eastAsia="en-US"/>
              </w:rPr>
            </w:pPr>
            <w:r w:rsidRPr="00380F29">
              <w:rPr>
                <w:rFonts w:cs="UniversLTStd"/>
                <w:sz w:val="24"/>
                <w:szCs w:val="24"/>
                <w:lang w:eastAsia="en-US"/>
              </w:rPr>
              <w:lastRenderedPageBreak/>
              <w:br w:type="page"/>
            </w:r>
            <w:r w:rsidRPr="3DB63CB5">
              <w:rPr>
                <w:rFonts w:ascii="Lucida Sans" w:eastAsia="Lucida Sans" w:hAnsi="Lucida Sans" w:cs="Lucida Sans"/>
                <w:b/>
                <w:bCs/>
                <w:color w:val="FFFFFF"/>
                <w:spacing w:val="2"/>
                <w:sz w:val="21"/>
                <w:szCs w:val="21"/>
                <w:lang w:eastAsia="en-US"/>
              </w:rPr>
              <w:t xml:space="preserve">Unidad didáctica </w:t>
            </w:r>
            <w:r w:rsidR="009D7D4F" w:rsidRPr="3DB63CB5">
              <w:rPr>
                <w:rFonts w:ascii="Lucida Sans" w:eastAsia="Lucida Sans" w:hAnsi="Lucida Sans" w:cs="Lucida Sans"/>
                <w:b/>
                <w:bCs/>
                <w:color w:val="FFFFFF"/>
                <w:spacing w:val="2"/>
                <w:sz w:val="21"/>
                <w:szCs w:val="21"/>
                <w:lang w:eastAsia="en-US"/>
              </w:rPr>
              <w:t>1</w:t>
            </w:r>
            <w:r w:rsidRPr="3DB63CB5">
              <w:rPr>
                <w:rFonts w:ascii="Lucida Sans" w:eastAsia="Lucida Sans" w:hAnsi="Lucida Sans" w:cs="Lucida Sans"/>
                <w:b/>
                <w:bCs/>
                <w:color w:val="FFFFFF"/>
                <w:spacing w:val="2"/>
                <w:sz w:val="21"/>
                <w:szCs w:val="21"/>
                <w:lang w:eastAsia="en-US"/>
              </w:rPr>
              <w:t xml:space="preserve">. </w:t>
            </w:r>
            <w:r w:rsidR="005B724F" w:rsidRPr="3DB63CB5">
              <w:rPr>
                <w:rFonts w:ascii="Lucida Sans" w:eastAsia="Lucida Sans" w:hAnsi="Lucida Sans" w:cs="Lucida Sans"/>
                <w:b/>
                <w:bCs/>
                <w:color w:val="FFFFFF"/>
                <w:spacing w:val="1"/>
                <w:sz w:val="21"/>
                <w:szCs w:val="21"/>
                <w:lang w:eastAsia="en-US"/>
              </w:rPr>
              <w:t>EL VISITANTE</w:t>
            </w:r>
          </w:p>
        </w:tc>
        <w:tc>
          <w:tcPr>
            <w:tcW w:w="5970" w:type="dxa"/>
            <w:gridSpan w:val="2"/>
            <w:tcBorders>
              <w:left w:val="single" w:sz="6" w:space="0" w:color="FFFFFF" w:themeColor="background1"/>
            </w:tcBorders>
            <w:shd w:val="clear" w:color="auto" w:fill="4472C4" w:themeFill="accent1"/>
            <w:vAlign w:val="center"/>
          </w:tcPr>
          <w:p w14:paraId="6711C944" w14:textId="345AEE1C" w:rsidR="00096072" w:rsidRPr="00380F29" w:rsidRDefault="00096072" w:rsidP="00C07ECE">
            <w:pPr>
              <w:suppressAutoHyphens w:val="0"/>
              <w:spacing w:before="120" w:after="120" w:line="240" w:lineRule="auto"/>
              <w:jc w:val="center"/>
              <w:rPr>
                <w:rFonts w:ascii="Lucida Sans" w:eastAsia="Lucida Sans" w:hAnsi="Lucida Sans" w:cs="Lucida Sans"/>
                <w:color w:val="FFFFFF"/>
                <w:sz w:val="21"/>
                <w:szCs w:val="21"/>
                <w:lang w:eastAsia="en-US"/>
              </w:rPr>
            </w:pPr>
            <w:r w:rsidRPr="3DB63CB5">
              <w:rPr>
                <w:rFonts w:ascii="Lucida Sans" w:eastAsia="Lucida Sans" w:hAnsi="Lucida Sans" w:cs="Lucida Sans"/>
                <w:b/>
                <w:bCs/>
                <w:color w:val="FFFFFF"/>
                <w:spacing w:val="1"/>
                <w:sz w:val="21"/>
                <w:szCs w:val="21"/>
                <w:lang w:eastAsia="en-US"/>
              </w:rPr>
              <w:t>T</w:t>
            </w:r>
            <w:r w:rsidRPr="3DB63CB5">
              <w:rPr>
                <w:rFonts w:ascii="Lucida Sans" w:eastAsia="Lucida Sans" w:hAnsi="Lucida Sans" w:cs="Lucida Sans"/>
                <w:b/>
                <w:bCs/>
                <w:color w:val="FFFFFF"/>
                <w:spacing w:val="2"/>
                <w:sz w:val="21"/>
                <w:szCs w:val="21"/>
                <w:lang w:eastAsia="en-US"/>
              </w:rPr>
              <w:t>e</w:t>
            </w:r>
            <w:r w:rsidRPr="3DB63CB5">
              <w:rPr>
                <w:rFonts w:ascii="Lucida Sans" w:eastAsia="Lucida Sans" w:hAnsi="Lucida Sans" w:cs="Lucida Sans"/>
                <w:b/>
                <w:bCs/>
                <w:color w:val="FFFFFF"/>
                <w:spacing w:val="1"/>
                <w:sz w:val="21"/>
                <w:szCs w:val="21"/>
                <w:lang w:eastAsia="en-US"/>
              </w:rPr>
              <w:t>mpor</w:t>
            </w:r>
            <w:r w:rsidRPr="3DB63CB5">
              <w:rPr>
                <w:rFonts w:ascii="Lucida Sans" w:eastAsia="Lucida Sans" w:hAnsi="Lucida Sans" w:cs="Lucida Sans"/>
                <w:b/>
                <w:bCs/>
                <w:color w:val="FFFFFF"/>
                <w:spacing w:val="2"/>
                <w:sz w:val="21"/>
                <w:szCs w:val="21"/>
                <w:lang w:eastAsia="en-US"/>
              </w:rPr>
              <w:t>a</w:t>
            </w:r>
            <w:r w:rsidRPr="3DB63CB5">
              <w:rPr>
                <w:rFonts w:ascii="Lucida Sans" w:eastAsia="Lucida Sans" w:hAnsi="Lucida Sans" w:cs="Lucida Sans"/>
                <w:b/>
                <w:bCs/>
                <w:color w:val="FFFFFF"/>
                <w:sz w:val="21"/>
                <w:szCs w:val="21"/>
                <w:lang w:eastAsia="en-US"/>
              </w:rPr>
              <w:t>liz</w:t>
            </w:r>
            <w:r w:rsidRPr="3DB63CB5">
              <w:rPr>
                <w:rFonts w:ascii="Lucida Sans" w:eastAsia="Lucida Sans" w:hAnsi="Lucida Sans" w:cs="Lucida Sans"/>
                <w:b/>
                <w:bCs/>
                <w:color w:val="FFFFFF"/>
                <w:spacing w:val="2"/>
                <w:sz w:val="21"/>
                <w:szCs w:val="21"/>
                <w:lang w:eastAsia="en-US"/>
              </w:rPr>
              <w:t>a</w:t>
            </w:r>
            <w:r w:rsidRPr="3DB63CB5">
              <w:rPr>
                <w:rFonts w:ascii="Lucida Sans" w:eastAsia="Lucida Sans" w:hAnsi="Lucida Sans" w:cs="Lucida Sans"/>
                <w:b/>
                <w:bCs/>
                <w:color w:val="FFFFFF"/>
                <w:sz w:val="21"/>
                <w:szCs w:val="21"/>
                <w:lang w:eastAsia="en-US"/>
              </w:rPr>
              <w:t>ci</w:t>
            </w:r>
            <w:r w:rsidRPr="3DB63CB5">
              <w:rPr>
                <w:rFonts w:ascii="Lucida Sans" w:eastAsia="Lucida Sans" w:hAnsi="Lucida Sans" w:cs="Lucida Sans"/>
                <w:b/>
                <w:bCs/>
                <w:color w:val="FFFFFF"/>
                <w:spacing w:val="1"/>
                <w:sz w:val="21"/>
                <w:szCs w:val="21"/>
                <w:lang w:eastAsia="en-US"/>
              </w:rPr>
              <w:t>ó</w:t>
            </w:r>
            <w:r w:rsidRPr="3DB63CB5">
              <w:rPr>
                <w:rFonts w:ascii="Lucida Sans" w:eastAsia="Lucida Sans" w:hAnsi="Lucida Sans" w:cs="Lucida Sans"/>
                <w:b/>
                <w:bCs/>
                <w:color w:val="FFFFFF"/>
                <w:sz w:val="21"/>
                <w:szCs w:val="21"/>
                <w:lang w:eastAsia="en-US"/>
              </w:rPr>
              <w:t>n: 2</w:t>
            </w:r>
            <w:r w:rsidR="009D7D4F" w:rsidRPr="3DB63CB5">
              <w:rPr>
                <w:rFonts w:ascii="Lucida Sans" w:eastAsia="Lucida Sans" w:hAnsi="Lucida Sans" w:cs="Lucida Sans"/>
                <w:b/>
                <w:bCs/>
                <w:color w:val="FFFFFF"/>
                <w:sz w:val="21"/>
                <w:szCs w:val="21"/>
                <w:lang w:eastAsia="en-US"/>
              </w:rPr>
              <w:t>6</w:t>
            </w:r>
            <w:r w:rsidRPr="3DB63CB5">
              <w:rPr>
                <w:rFonts w:ascii="Lucida Sans" w:eastAsia="Lucida Sans" w:hAnsi="Lucida Sans" w:cs="Lucida Sans"/>
                <w:b/>
                <w:bCs/>
                <w:color w:val="FFFFFF"/>
                <w:sz w:val="21"/>
                <w:szCs w:val="21"/>
                <w:lang w:eastAsia="en-US"/>
              </w:rPr>
              <w:t xml:space="preserve"> horas </w:t>
            </w:r>
            <w:r w:rsidR="00C07ECE">
              <w:rPr>
                <w:rFonts w:ascii="Lucida Sans" w:eastAsia="Lucida Sans" w:hAnsi="Lucida Sans" w:cs="Lucida Sans"/>
                <w:b/>
                <w:bCs/>
                <w:color w:val="FFFFFF"/>
                <w:sz w:val="21"/>
                <w:szCs w:val="21"/>
                <w:lang w:eastAsia="en-US"/>
              </w:rPr>
              <w:br/>
            </w:r>
            <w:r w:rsidRPr="005B724F">
              <w:rPr>
                <w:rFonts w:ascii="Lucida Sans" w:eastAsia="Lucida Sans" w:hAnsi="Lucida Sans" w:cs="Lucida Sans"/>
                <w:b/>
                <w:bCs/>
                <w:color w:val="FFFFFF"/>
                <w:spacing w:val="1"/>
                <w:sz w:val="21"/>
                <w:szCs w:val="21"/>
                <w:lang w:eastAsia="en-US"/>
              </w:rPr>
              <w:t xml:space="preserve">(Lengua, </w:t>
            </w:r>
            <w:r w:rsidR="005B724F" w:rsidRPr="005B724F">
              <w:rPr>
                <w:rFonts w:ascii="Lucida Sans" w:eastAsia="Lucida Sans" w:hAnsi="Lucida Sans" w:cs="Lucida Sans"/>
                <w:b/>
                <w:bCs/>
                <w:color w:val="FFFFFF"/>
                <w:spacing w:val="1"/>
                <w:sz w:val="21"/>
                <w:szCs w:val="21"/>
                <w:lang w:eastAsia="en-US"/>
              </w:rPr>
              <w:t xml:space="preserve">Literatura </w:t>
            </w:r>
            <w:r w:rsidRPr="005B724F">
              <w:rPr>
                <w:rFonts w:ascii="Lucida Sans" w:eastAsia="Lucida Sans" w:hAnsi="Lucida Sans" w:cs="Lucida Sans"/>
                <w:b/>
                <w:bCs/>
                <w:color w:val="FFFFFF"/>
                <w:spacing w:val="1"/>
                <w:sz w:val="21"/>
                <w:szCs w:val="21"/>
                <w:lang w:eastAsia="en-US"/>
              </w:rPr>
              <w:t xml:space="preserve">y </w:t>
            </w:r>
            <w:r w:rsidR="005B724F" w:rsidRPr="005B724F">
              <w:rPr>
                <w:rFonts w:ascii="Lucida Sans" w:eastAsia="Lucida Sans" w:hAnsi="Lucida Sans" w:cs="Lucida Sans"/>
                <w:b/>
                <w:bCs/>
                <w:color w:val="FFFFFF"/>
                <w:spacing w:val="1"/>
                <w:sz w:val="21"/>
                <w:szCs w:val="21"/>
                <w:lang w:eastAsia="en-US"/>
              </w:rPr>
              <w:t>Sociales</w:t>
            </w:r>
            <w:r w:rsidRPr="005B724F">
              <w:rPr>
                <w:rFonts w:ascii="Lucida Sans" w:eastAsia="Lucida Sans" w:hAnsi="Lucida Sans" w:cs="Lucida Sans"/>
                <w:b/>
                <w:bCs/>
                <w:color w:val="FFFFFF"/>
                <w:spacing w:val="1"/>
                <w:sz w:val="21"/>
                <w:szCs w:val="21"/>
                <w:lang w:eastAsia="en-US"/>
              </w:rPr>
              <w:t>)</w:t>
            </w:r>
          </w:p>
        </w:tc>
      </w:tr>
      <w:tr w:rsidR="00D30064" w:rsidRPr="00380F29" w14:paraId="30CA9218" w14:textId="77777777" w:rsidTr="00C32E26">
        <w:tc>
          <w:tcPr>
            <w:tcW w:w="4379" w:type="dxa"/>
            <w:shd w:val="clear" w:color="auto" w:fill="D9E2F3" w:themeFill="accent1" w:themeFillTint="33"/>
            <w:vAlign w:val="center"/>
          </w:tcPr>
          <w:p w14:paraId="0A2BA8B0" w14:textId="77777777" w:rsidR="00096072" w:rsidRPr="00990678" w:rsidRDefault="00096072" w:rsidP="3DB63CB5">
            <w:pPr>
              <w:suppressAutoHyphens w:val="0"/>
              <w:spacing w:before="60" w:after="60" w:line="240" w:lineRule="auto"/>
              <w:jc w:val="center"/>
              <w:rPr>
                <w:rFonts w:ascii="Lucida Sans" w:eastAsia="Lucida Sans" w:hAnsi="Lucida Sans" w:cs="Lucida Sans"/>
                <w:b/>
                <w:bCs/>
                <w:color w:val="4472C4"/>
                <w:sz w:val="18"/>
                <w:szCs w:val="18"/>
                <w:lang w:eastAsia="en-US"/>
              </w:rPr>
            </w:pPr>
            <w:r w:rsidRPr="3DB63CB5">
              <w:rPr>
                <w:rFonts w:ascii="Lucida Sans" w:eastAsia="Lucida Sans" w:hAnsi="Lucida Sans" w:cs="Lucida Sans"/>
                <w:b/>
                <w:bCs/>
                <w:color w:val="4472C4"/>
                <w:spacing w:val="1"/>
                <w:w w:val="102"/>
                <w:sz w:val="18"/>
                <w:szCs w:val="18"/>
                <w:lang w:eastAsia="en-US"/>
              </w:rPr>
              <w:t>Saberes básicos</w:t>
            </w:r>
          </w:p>
        </w:tc>
        <w:tc>
          <w:tcPr>
            <w:tcW w:w="3685" w:type="dxa"/>
            <w:shd w:val="clear" w:color="auto" w:fill="D9E2F3" w:themeFill="accent1" w:themeFillTint="33"/>
            <w:vAlign w:val="center"/>
          </w:tcPr>
          <w:p w14:paraId="07095DB0" w14:textId="77777777" w:rsidR="00096072" w:rsidRPr="00990678" w:rsidRDefault="00096072" w:rsidP="3DB63CB5">
            <w:pPr>
              <w:suppressAutoHyphens w:val="0"/>
              <w:spacing w:before="60" w:after="60" w:line="240" w:lineRule="auto"/>
              <w:jc w:val="center"/>
              <w:rPr>
                <w:rFonts w:ascii="Lucida Sans" w:eastAsia="Lucida Sans" w:hAnsi="Lucida Sans" w:cs="Lucida Sans"/>
                <w:b/>
                <w:bCs/>
                <w:color w:val="4472C4"/>
                <w:w w:val="104"/>
                <w:sz w:val="18"/>
                <w:szCs w:val="18"/>
                <w:lang w:eastAsia="en-US"/>
              </w:rPr>
            </w:pPr>
            <w:r w:rsidRPr="3DB63CB5">
              <w:rPr>
                <w:rFonts w:ascii="Lucida Sans" w:eastAsia="Lucida Sans" w:hAnsi="Lucida Sans" w:cs="Lucida Sans"/>
                <w:b/>
                <w:bCs/>
                <w:color w:val="4472C4"/>
                <w:spacing w:val="1"/>
                <w:sz w:val="18"/>
                <w:szCs w:val="18"/>
                <w:lang w:eastAsia="en-US"/>
              </w:rPr>
              <w:t>Competencias específicas</w:t>
            </w:r>
          </w:p>
          <w:p w14:paraId="3F5FBD1E" w14:textId="77777777" w:rsidR="00096072" w:rsidRPr="00990678" w:rsidRDefault="00096072" w:rsidP="3DB63CB5">
            <w:pPr>
              <w:suppressAutoHyphens w:val="0"/>
              <w:spacing w:before="60" w:after="60" w:line="240" w:lineRule="auto"/>
              <w:jc w:val="center"/>
              <w:rPr>
                <w:rFonts w:ascii="Lucida Sans" w:eastAsia="Lucida Sans" w:hAnsi="Lucida Sans" w:cs="Lucida Sans"/>
                <w:b/>
                <w:bCs/>
                <w:color w:val="4472C4"/>
                <w:sz w:val="18"/>
                <w:szCs w:val="18"/>
                <w:lang w:eastAsia="en-US"/>
              </w:rPr>
            </w:pPr>
            <w:r w:rsidRPr="3DB63CB5">
              <w:rPr>
                <w:rFonts w:ascii="Lucida Sans" w:eastAsia="Lucida Sans" w:hAnsi="Lucida Sans" w:cs="Lucida Sans"/>
                <w:b/>
                <w:bCs/>
                <w:color w:val="4472C4"/>
                <w:spacing w:val="1"/>
                <w:sz w:val="18"/>
                <w:szCs w:val="18"/>
                <w:lang w:eastAsia="en-US"/>
              </w:rPr>
              <w:t>Descriptores operativos</w:t>
            </w:r>
          </w:p>
        </w:tc>
        <w:tc>
          <w:tcPr>
            <w:tcW w:w="3544" w:type="dxa"/>
            <w:shd w:val="clear" w:color="auto" w:fill="D9E2F3" w:themeFill="accent1" w:themeFillTint="33"/>
            <w:vAlign w:val="center"/>
          </w:tcPr>
          <w:p w14:paraId="7CB7A77E" w14:textId="77777777" w:rsidR="00096072" w:rsidRPr="00990678" w:rsidRDefault="00096072" w:rsidP="3DB63CB5">
            <w:pPr>
              <w:suppressAutoHyphens w:val="0"/>
              <w:spacing w:before="60" w:after="60" w:line="240" w:lineRule="auto"/>
              <w:jc w:val="center"/>
              <w:rPr>
                <w:rFonts w:ascii="Lucida Sans" w:eastAsia="Lucida Sans" w:hAnsi="Lucida Sans" w:cs="Lucida Sans"/>
                <w:b/>
                <w:bCs/>
                <w:color w:val="4472C4"/>
                <w:sz w:val="18"/>
                <w:szCs w:val="18"/>
                <w:lang w:eastAsia="en-US"/>
              </w:rPr>
            </w:pPr>
            <w:r w:rsidRPr="3DB63CB5">
              <w:rPr>
                <w:rFonts w:ascii="Lucida Sans" w:eastAsia="Lucida Sans" w:hAnsi="Lucida Sans" w:cs="Lucida Sans"/>
                <w:b/>
                <w:bCs/>
                <w:color w:val="4472C4"/>
                <w:spacing w:val="3"/>
                <w:sz w:val="18"/>
                <w:szCs w:val="18"/>
                <w:lang w:eastAsia="en-US"/>
              </w:rPr>
              <w:t>Criterios de evaluación</w:t>
            </w:r>
          </w:p>
        </w:tc>
        <w:tc>
          <w:tcPr>
            <w:tcW w:w="2426" w:type="dxa"/>
            <w:shd w:val="clear" w:color="auto" w:fill="D9E2F3" w:themeFill="accent1" w:themeFillTint="33"/>
            <w:vAlign w:val="center"/>
          </w:tcPr>
          <w:p w14:paraId="69EEF7EB" w14:textId="77777777" w:rsidR="00096072" w:rsidRPr="00990678" w:rsidRDefault="00096072" w:rsidP="3DB63CB5">
            <w:pPr>
              <w:suppressAutoHyphens w:val="0"/>
              <w:spacing w:before="60" w:after="60" w:line="240" w:lineRule="auto"/>
              <w:jc w:val="center"/>
              <w:rPr>
                <w:rFonts w:ascii="Lucida Sans" w:eastAsia="Lucida Sans" w:hAnsi="Lucida Sans" w:cs="Lucida Sans"/>
                <w:b/>
                <w:bCs/>
                <w:color w:val="4472C4"/>
                <w:sz w:val="18"/>
                <w:szCs w:val="18"/>
                <w:lang w:eastAsia="en-US"/>
              </w:rPr>
            </w:pPr>
            <w:r w:rsidRPr="3DB63CB5">
              <w:rPr>
                <w:rFonts w:ascii="Lucida Sans" w:eastAsia="Lucida Sans" w:hAnsi="Lucida Sans" w:cs="Lucida Sans"/>
                <w:b/>
                <w:bCs/>
                <w:color w:val="4472C4"/>
                <w:spacing w:val="1"/>
                <w:sz w:val="18"/>
                <w:szCs w:val="18"/>
                <w:lang w:eastAsia="en-US"/>
              </w:rPr>
              <w:t>Instru</w:t>
            </w:r>
            <w:r w:rsidRPr="3DB63CB5">
              <w:rPr>
                <w:rFonts w:ascii="Lucida Sans" w:eastAsia="Lucida Sans" w:hAnsi="Lucida Sans" w:cs="Lucida Sans"/>
                <w:b/>
                <w:bCs/>
                <w:color w:val="4472C4"/>
                <w:spacing w:val="2"/>
                <w:sz w:val="18"/>
                <w:szCs w:val="18"/>
                <w:lang w:eastAsia="en-US"/>
              </w:rPr>
              <w:t>m</w:t>
            </w:r>
            <w:r w:rsidRPr="3DB63CB5">
              <w:rPr>
                <w:rFonts w:ascii="Lucida Sans" w:eastAsia="Lucida Sans" w:hAnsi="Lucida Sans" w:cs="Lucida Sans"/>
                <w:b/>
                <w:bCs/>
                <w:color w:val="4472C4"/>
                <w:spacing w:val="1"/>
                <w:sz w:val="18"/>
                <w:szCs w:val="18"/>
                <w:lang w:eastAsia="en-US"/>
              </w:rPr>
              <w:t>ento</w:t>
            </w:r>
            <w:r w:rsidRPr="3DB63CB5">
              <w:rPr>
                <w:rFonts w:ascii="Lucida Sans" w:eastAsia="Lucida Sans" w:hAnsi="Lucida Sans" w:cs="Lucida Sans"/>
                <w:b/>
                <w:bCs/>
                <w:color w:val="4472C4"/>
                <w:sz w:val="18"/>
                <w:szCs w:val="18"/>
                <w:lang w:eastAsia="en-US"/>
              </w:rPr>
              <w:t xml:space="preserve">s de </w:t>
            </w:r>
            <w:r w:rsidRPr="3DB63CB5">
              <w:rPr>
                <w:rFonts w:ascii="Lucida Sans" w:eastAsia="Lucida Sans" w:hAnsi="Lucida Sans" w:cs="Lucida Sans"/>
                <w:b/>
                <w:bCs/>
                <w:color w:val="4472C4"/>
                <w:spacing w:val="1"/>
                <w:w w:val="108"/>
                <w:sz w:val="18"/>
                <w:szCs w:val="18"/>
                <w:lang w:eastAsia="en-US"/>
              </w:rPr>
              <w:t>ev</w:t>
            </w:r>
            <w:r w:rsidRPr="3DB63CB5">
              <w:rPr>
                <w:rFonts w:ascii="Lucida Sans" w:eastAsia="Lucida Sans" w:hAnsi="Lucida Sans" w:cs="Lucida Sans"/>
                <w:b/>
                <w:bCs/>
                <w:color w:val="4472C4"/>
                <w:spacing w:val="1"/>
                <w:w w:val="105"/>
                <w:sz w:val="18"/>
                <w:szCs w:val="18"/>
                <w:lang w:eastAsia="en-US"/>
              </w:rPr>
              <w:t>a</w:t>
            </w:r>
            <w:r w:rsidRPr="3DB63CB5">
              <w:rPr>
                <w:rFonts w:ascii="Lucida Sans" w:eastAsia="Lucida Sans" w:hAnsi="Lucida Sans" w:cs="Lucida Sans"/>
                <w:b/>
                <w:bCs/>
                <w:color w:val="4472C4"/>
                <w:spacing w:val="1"/>
                <w:w w:val="106"/>
                <w:sz w:val="18"/>
                <w:szCs w:val="18"/>
                <w:lang w:eastAsia="en-US"/>
              </w:rPr>
              <w:t>lu</w:t>
            </w:r>
            <w:r w:rsidRPr="3DB63CB5">
              <w:rPr>
                <w:rFonts w:ascii="Lucida Sans" w:eastAsia="Lucida Sans" w:hAnsi="Lucida Sans" w:cs="Lucida Sans"/>
                <w:b/>
                <w:bCs/>
                <w:color w:val="4472C4"/>
                <w:spacing w:val="1"/>
                <w:w w:val="105"/>
                <w:sz w:val="18"/>
                <w:szCs w:val="18"/>
                <w:lang w:eastAsia="en-US"/>
              </w:rPr>
              <w:t>a</w:t>
            </w:r>
            <w:r w:rsidRPr="3DB63CB5">
              <w:rPr>
                <w:rFonts w:ascii="Lucida Sans" w:eastAsia="Lucida Sans" w:hAnsi="Lucida Sans" w:cs="Lucida Sans"/>
                <w:b/>
                <w:bCs/>
                <w:color w:val="4472C4"/>
                <w:w w:val="102"/>
                <w:sz w:val="18"/>
                <w:szCs w:val="18"/>
                <w:lang w:eastAsia="en-US"/>
              </w:rPr>
              <w:t>c</w:t>
            </w:r>
            <w:r w:rsidRPr="3DB63CB5">
              <w:rPr>
                <w:rFonts w:ascii="Lucida Sans" w:eastAsia="Lucida Sans" w:hAnsi="Lucida Sans" w:cs="Lucida Sans"/>
                <w:b/>
                <w:bCs/>
                <w:color w:val="4472C4"/>
                <w:spacing w:val="1"/>
                <w:w w:val="105"/>
                <w:sz w:val="18"/>
                <w:szCs w:val="18"/>
                <w:lang w:eastAsia="en-US"/>
              </w:rPr>
              <w:t>ió</w:t>
            </w:r>
            <w:r w:rsidRPr="3DB63CB5">
              <w:rPr>
                <w:rFonts w:ascii="Lucida Sans" w:eastAsia="Lucida Sans" w:hAnsi="Lucida Sans" w:cs="Lucida Sans"/>
                <w:b/>
                <w:bCs/>
                <w:color w:val="4472C4"/>
                <w:spacing w:val="1"/>
                <w:w w:val="104"/>
                <w:sz w:val="18"/>
                <w:szCs w:val="18"/>
                <w:lang w:eastAsia="en-US"/>
              </w:rPr>
              <w:t>n</w:t>
            </w:r>
          </w:p>
        </w:tc>
      </w:tr>
      <w:tr w:rsidR="3DB63CB5" w14:paraId="6C82CD4F" w14:textId="77777777" w:rsidTr="00C32E26">
        <w:tc>
          <w:tcPr>
            <w:tcW w:w="4379" w:type="dxa"/>
            <w:vMerge w:val="restart"/>
          </w:tcPr>
          <w:p w14:paraId="77A2D457" w14:textId="08BB1206"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ascii="Lucida Sans" w:eastAsia="Lucida Sans" w:hAnsi="Lucida Sans" w:cs="Lucida Sans"/>
                <w:b/>
                <w:bCs/>
                <w:color w:val="000000" w:themeColor="text1"/>
                <w:sz w:val="16"/>
                <w:szCs w:val="16"/>
              </w:rPr>
              <w:t>Lengua y Comunicación</w:t>
            </w:r>
          </w:p>
          <w:p w14:paraId="0B21EEEE" w14:textId="32A29370"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ascii="Lucida Sans" w:eastAsia="Lucida Sans" w:hAnsi="Lucida Sans" w:cs="Lucida Sans"/>
                <w:color w:val="000000" w:themeColor="text1"/>
                <w:sz w:val="16"/>
                <w:szCs w:val="16"/>
                <w:u w:val="single"/>
              </w:rPr>
              <w:t>Epígrafes desarrollados:</w:t>
            </w:r>
            <w:r w:rsidRPr="00C07ECE">
              <w:rPr>
                <w:rFonts w:ascii="Lucida Sans" w:eastAsia="Lucida Sans" w:hAnsi="Lucida Sans" w:cs="Lucida Sans"/>
                <w:color w:val="000000" w:themeColor="text1"/>
                <w:sz w:val="16"/>
                <w:szCs w:val="16"/>
              </w:rPr>
              <w:t xml:space="preserve"> </w:t>
            </w:r>
          </w:p>
          <w:p w14:paraId="305FD4CB" w14:textId="311A1B99"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ascii="Lucida Sans" w:eastAsia="Lucida Sans" w:hAnsi="Lucida Sans" w:cs="Lucida Sans"/>
                <w:color w:val="000000" w:themeColor="text1"/>
                <w:sz w:val="16"/>
                <w:szCs w:val="16"/>
              </w:rPr>
              <w:t xml:space="preserve">Leo, comprendo y hablo. </w:t>
            </w:r>
          </w:p>
          <w:p w14:paraId="43C0A3A1" w14:textId="49ECC550"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ascii="Lucida Sans" w:eastAsia="Lucida Sans" w:hAnsi="Lucida Sans" w:cs="Lucida Sans"/>
                <w:color w:val="000000" w:themeColor="text1"/>
                <w:sz w:val="16"/>
                <w:szCs w:val="16"/>
              </w:rPr>
              <w:t xml:space="preserve">Las palabras de nuestra lengua: Palabras patrimoniales, cultismos y dobletes. Préstamos. </w:t>
            </w:r>
          </w:p>
          <w:p w14:paraId="142DD597" w14:textId="5A1A1947"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ascii="Lucida Sans" w:eastAsia="Lucida Sans" w:hAnsi="Lucida Sans" w:cs="Lucida Sans"/>
                <w:color w:val="000000" w:themeColor="text1"/>
                <w:sz w:val="16"/>
                <w:szCs w:val="16"/>
              </w:rPr>
              <w:t xml:space="preserve">El texto narrativo. </w:t>
            </w:r>
          </w:p>
          <w:p w14:paraId="626A4F17" w14:textId="7C9438BA"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ascii="Lucida Sans" w:eastAsia="Lucida Sans" w:hAnsi="Lucida Sans" w:cs="Lucida Sans"/>
                <w:color w:val="000000" w:themeColor="text1"/>
                <w:sz w:val="16"/>
                <w:szCs w:val="16"/>
              </w:rPr>
              <w:t xml:space="preserve">Las lenguas de España. Las variedades del español. </w:t>
            </w:r>
          </w:p>
          <w:p w14:paraId="00C24B87" w14:textId="5311EBA0"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ascii="Lucida Sans" w:eastAsia="Lucida Sans" w:hAnsi="Lucida Sans" w:cs="Lucida Sans"/>
                <w:color w:val="000000" w:themeColor="text1"/>
                <w:sz w:val="16"/>
                <w:szCs w:val="16"/>
                <w:u w:val="single"/>
              </w:rPr>
              <w:t>Saberes básicos desarrollados:</w:t>
            </w:r>
            <w:r w:rsidRPr="00C07ECE">
              <w:rPr>
                <w:rFonts w:ascii="Lucida Sans" w:eastAsia="Lucida Sans" w:hAnsi="Lucida Sans" w:cs="Lucida Sans"/>
                <w:color w:val="000000" w:themeColor="text1"/>
                <w:sz w:val="16"/>
                <w:szCs w:val="16"/>
              </w:rPr>
              <w:t xml:space="preserve"> </w:t>
            </w:r>
          </w:p>
          <w:p w14:paraId="52AC6E74" w14:textId="2658C9D6"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color w:val="000000" w:themeColor="text1"/>
                <w:sz w:val="16"/>
                <w:szCs w:val="16"/>
              </w:rPr>
              <w:t>−</w:t>
            </w:r>
            <w:r w:rsidRPr="00C07ECE">
              <w:rPr>
                <w:rFonts w:ascii="Lucida Sans" w:hAnsi="Lucida Sans"/>
                <w:color w:val="000000" w:themeColor="text1"/>
                <w:sz w:val="16"/>
                <w:szCs w:val="16"/>
              </w:rPr>
              <w:t xml:space="preserve"> </w:t>
            </w:r>
            <w:r w:rsidRPr="00C07ECE">
              <w:rPr>
                <w:rFonts w:ascii="Lucida Sans" w:eastAsia="Lucida Sans" w:hAnsi="Lucida Sans" w:cs="Lucida Sans"/>
                <w:color w:val="000000" w:themeColor="text1"/>
                <w:sz w:val="16"/>
                <w:szCs w:val="16"/>
              </w:rPr>
              <w:t xml:space="preserve">Desarrollo sociohistórico de las lenguas de España. </w:t>
            </w:r>
          </w:p>
          <w:p w14:paraId="0EBEBA40" w14:textId="1D08885C"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eastAsia="Lucida Sans"/>
                <w:color w:val="000000" w:themeColor="text1"/>
                <w:sz w:val="16"/>
                <w:szCs w:val="16"/>
              </w:rPr>
              <w:t>−</w:t>
            </w:r>
            <w:r w:rsidRPr="00C07ECE">
              <w:rPr>
                <w:rFonts w:ascii="Lucida Sans" w:eastAsia="Lucida Sans" w:hAnsi="Lucida Sans" w:cs="Lucida Sans"/>
                <w:color w:val="000000" w:themeColor="text1"/>
                <w:sz w:val="16"/>
                <w:szCs w:val="16"/>
              </w:rPr>
              <w:t xml:space="preserve"> Comparación de rasgos de las principales variedades dialectales del español, con especial atención a la del propio territorio. </w:t>
            </w:r>
          </w:p>
          <w:p w14:paraId="7F3E4333" w14:textId="26D14D32"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eastAsia="Lucida Sans"/>
                <w:color w:val="000000" w:themeColor="text1"/>
                <w:sz w:val="16"/>
                <w:szCs w:val="16"/>
              </w:rPr>
              <w:t>−</w:t>
            </w:r>
            <w:r w:rsidRPr="00C07ECE">
              <w:rPr>
                <w:rFonts w:ascii="Lucida Sans" w:eastAsia="Lucida Sans" w:hAnsi="Lucida Sans" w:cs="Lucida Sans"/>
                <w:color w:val="000000" w:themeColor="text1"/>
                <w:sz w:val="16"/>
                <w:szCs w:val="16"/>
              </w:rPr>
              <w:t xml:space="preserve"> Desarrollo de la reflexión interlingüística. </w:t>
            </w:r>
          </w:p>
          <w:p w14:paraId="6D417C61" w14:textId="2935ADF9"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eastAsia="Lucida Sans"/>
                <w:color w:val="000000" w:themeColor="text1"/>
                <w:sz w:val="16"/>
                <w:szCs w:val="16"/>
              </w:rPr>
              <w:t>−</w:t>
            </w:r>
            <w:r w:rsidRPr="00C07ECE">
              <w:rPr>
                <w:rFonts w:ascii="Lucida Sans" w:eastAsia="Lucida Sans" w:hAnsi="Lucida Sans" w:cs="Lucida Sans"/>
                <w:color w:val="000000" w:themeColor="text1"/>
                <w:sz w:val="16"/>
                <w:szCs w:val="16"/>
              </w:rPr>
              <w:t xml:space="preserve"> Diferencias entre los rasgos propios de las variedades dialectales (fónicos, gramaticales y léxicos) y los relativos a los sociolectos y los registros. </w:t>
            </w:r>
          </w:p>
          <w:p w14:paraId="3229808E" w14:textId="228ECEFC"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eastAsia="Lucida Sans"/>
                <w:color w:val="000000" w:themeColor="text1"/>
                <w:sz w:val="16"/>
                <w:szCs w:val="16"/>
              </w:rPr>
              <w:t>−</w:t>
            </w:r>
            <w:r w:rsidRPr="00C07ECE">
              <w:rPr>
                <w:rFonts w:ascii="Lucida Sans" w:eastAsia="Lucida Sans" w:hAnsi="Lucida Sans" w:cs="Lucida Sans"/>
                <w:color w:val="000000" w:themeColor="text1"/>
                <w:sz w:val="16"/>
                <w:szCs w:val="16"/>
              </w:rPr>
              <w:t xml:space="preserve"> Exploración y cuestionamiento de prejuicios y estereotipos lingüísticos. Los fenómenos del contacto entre lenguas: bilingüismo, préstamos, interferencias. Diglosia lingüística y diglosia dialectal. </w:t>
            </w:r>
          </w:p>
          <w:p w14:paraId="558BF6DB" w14:textId="58A9D73B"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eastAsia="Lucida Sans"/>
                <w:color w:val="000000" w:themeColor="text1"/>
                <w:sz w:val="16"/>
                <w:szCs w:val="16"/>
              </w:rPr>
              <w:t>−</w:t>
            </w:r>
            <w:r w:rsidRPr="00C07ECE">
              <w:rPr>
                <w:rFonts w:ascii="Lucida Sans" w:eastAsia="Lucida Sans" w:hAnsi="Lucida Sans" w:cs="Lucida Sans"/>
                <w:color w:val="000000" w:themeColor="text1"/>
                <w:sz w:val="16"/>
                <w:szCs w:val="16"/>
              </w:rPr>
              <w:t xml:space="preserve"> Indagación en torno a los derechos lingüísticos y su expresión en leyes y declaraciones institucionales. </w:t>
            </w:r>
          </w:p>
          <w:p w14:paraId="4EDF84B7" w14:textId="21C641D1"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eastAsia="Lucida Sans"/>
                <w:color w:val="000000" w:themeColor="text1"/>
                <w:sz w:val="16"/>
                <w:szCs w:val="16"/>
              </w:rPr>
              <w:t>−</w:t>
            </w:r>
            <w:r w:rsidRPr="00C07ECE">
              <w:rPr>
                <w:rFonts w:ascii="Lucida Sans" w:eastAsia="Lucida Sans" w:hAnsi="Lucida Sans" w:cs="Lucida Sans"/>
                <w:color w:val="000000" w:themeColor="text1"/>
                <w:sz w:val="16"/>
                <w:szCs w:val="16"/>
              </w:rPr>
              <w:t xml:space="preserve"> Secuencias textuales básicas: la narración. </w:t>
            </w:r>
          </w:p>
          <w:p w14:paraId="4136295D" w14:textId="68170A61"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eastAsia="Lucida Sans"/>
                <w:color w:val="000000" w:themeColor="text1"/>
                <w:sz w:val="16"/>
                <w:szCs w:val="16"/>
              </w:rPr>
              <w:t>−</w:t>
            </w:r>
            <w:r w:rsidRPr="00C07ECE">
              <w:rPr>
                <w:rFonts w:ascii="Lucida Sans" w:eastAsia="Lucida Sans" w:hAnsi="Lucida Sans" w:cs="Lucida Sans"/>
                <w:color w:val="000000" w:themeColor="text1"/>
                <w:sz w:val="16"/>
                <w:szCs w:val="16"/>
              </w:rPr>
              <w:t xml:space="preserve"> Comprensión lectora: sentido global del texto y relación entre sus partes. Valoración de la forma y el contenido del texto. </w:t>
            </w:r>
          </w:p>
          <w:p w14:paraId="11D5FA25" w14:textId="13554AEF"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eastAsia="Lucida Sans"/>
                <w:color w:val="000000" w:themeColor="text1"/>
                <w:sz w:val="16"/>
                <w:szCs w:val="16"/>
              </w:rPr>
              <w:t>−</w:t>
            </w:r>
            <w:r w:rsidRPr="00C07ECE">
              <w:rPr>
                <w:rFonts w:ascii="Lucida Sans" w:eastAsia="Lucida Sans" w:hAnsi="Lucida Sans" w:cs="Lucida Sans"/>
                <w:color w:val="000000" w:themeColor="text1"/>
                <w:sz w:val="16"/>
                <w:szCs w:val="16"/>
              </w:rPr>
              <w:t xml:space="preserve"> Producción escrita: planificación, textualización y revisión. </w:t>
            </w:r>
          </w:p>
          <w:p w14:paraId="04D10790" w14:textId="49548904"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ascii="Lucida Sans" w:eastAsia="Lucida Sans" w:hAnsi="Lucida Sans" w:cs="Lucida Sans"/>
                <w:b/>
                <w:bCs/>
                <w:color w:val="000000" w:themeColor="text1"/>
                <w:sz w:val="16"/>
                <w:szCs w:val="16"/>
              </w:rPr>
              <w:t>Literatura</w:t>
            </w:r>
            <w:r w:rsidRPr="00C07ECE">
              <w:rPr>
                <w:rFonts w:ascii="Lucida Sans" w:eastAsia="Lucida Sans" w:hAnsi="Lucida Sans" w:cs="Lucida Sans"/>
                <w:color w:val="000000" w:themeColor="text1"/>
                <w:sz w:val="16"/>
                <w:szCs w:val="16"/>
              </w:rPr>
              <w:t xml:space="preserve"> </w:t>
            </w:r>
          </w:p>
          <w:p w14:paraId="05362E58" w14:textId="4B70942F"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ascii="Lucida Sans" w:eastAsia="Lucida Sans" w:hAnsi="Lucida Sans" w:cs="Lucida Sans"/>
                <w:color w:val="000000" w:themeColor="text1"/>
                <w:sz w:val="16"/>
                <w:szCs w:val="16"/>
                <w:u w:val="single"/>
              </w:rPr>
              <w:t>Epígrafes desarrollados:</w:t>
            </w:r>
          </w:p>
          <w:p w14:paraId="196FB52D" w14:textId="6E51A92D"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ascii="Lucida Sans" w:eastAsia="Lucida Sans" w:hAnsi="Lucida Sans" w:cs="Lucida Sans"/>
                <w:color w:val="000000" w:themeColor="text1"/>
                <w:sz w:val="16"/>
                <w:szCs w:val="16"/>
              </w:rPr>
              <w:t xml:space="preserve">Comienzo (presentación del tema, sobre la Edad Media y su relación con la Antigüedad, ¿cómo se transmitía la literatura entre quienes no sabían leer en la Edad Media?). </w:t>
            </w:r>
          </w:p>
          <w:p w14:paraId="12D8A302" w14:textId="5BD48ED8" w:rsidR="3DB63CB5" w:rsidRPr="00C07ECE" w:rsidRDefault="3DB63CB5" w:rsidP="00C07ECE">
            <w:pPr>
              <w:pStyle w:val="Default"/>
              <w:numPr>
                <w:ilvl w:val="0"/>
                <w:numId w:val="27"/>
              </w:numPr>
              <w:tabs>
                <w:tab w:val="left" w:pos="255"/>
              </w:tabs>
              <w:spacing w:after="20"/>
              <w:ind w:left="57" w:right="57" w:firstLine="0"/>
              <w:rPr>
                <w:rFonts w:ascii="Lucida Sans" w:eastAsia="Lucida Sans" w:hAnsi="Lucida Sans" w:cs="Lucida Sans"/>
                <w:color w:val="000000" w:themeColor="text1"/>
                <w:sz w:val="16"/>
                <w:szCs w:val="16"/>
              </w:rPr>
            </w:pPr>
            <w:r w:rsidRPr="00C07ECE">
              <w:rPr>
                <w:rFonts w:ascii="Lucida Sans" w:eastAsia="Lucida Sans" w:hAnsi="Lucida Sans" w:cs="Lucida Sans"/>
                <w:color w:val="000000" w:themeColor="text1"/>
                <w:sz w:val="16"/>
                <w:szCs w:val="16"/>
              </w:rPr>
              <w:lastRenderedPageBreak/>
              <w:t xml:space="preserve">Historias de caballeros y batallas: </w:t>
            </w:r>
            <w:r w:rsidRPr="00C07ECE">
              <w:rPr>
                <w:rFonts w:ascii="Lucida Sans" w:eastAsia="Lucida Sans" w:hAnsi="Lucida Sans" w:cs="Lucida Sans"/>
                <w:i/>
                <w:iCs/>
                <w:color w:val="000000" w:themeColor="text1"/>
                <w:sz w:val="16"/>
                <w:szCs w:val="16"/>
              </w:rPr>
              <w:t xml:space="preserve">Cantar de Mio Cid, </w:t>
            </w:r>
            <w:r w:rsidRPr="00C07ECE">
              <w:rPr>
                <w:rFonts w:ascii="Lucida Sans" w:eastAsia="Lucida Sans" w:hAnsi="Lucida Sans" w:cs="Lucida Sans"/>
                <w:color w:val="000000" w:themeColor="text1"/>
                <w:sz w:val="16"/>
                <w:szCs w:val="16"/>
              </w:rPr>
              <w:t>Romance «</w:t>
            </w:r>
            <w:proofErr w:type="spellStart"/>
            <w:r w:rsidRPr="00C07ECE">
              <w:rPr>
                <w:rFonts w:ascii="Lucida Sans" w:eastAsia="Lucida Sans" w:hAnsi="Lucida Sans" w:cs="Lucida Sans"/>
                <w:color w:val="000000" w:themeColor="text1"/>
                <w:sz w:val="16"/>
                <w:szCs w:val="16"/>
              </w:rPr>
              <w:t>Abenámar</w:t>
            </w:r>
            <w:proofErr w:type="spellEnd"/>
            <w:r w:rsidRPr="00C07ECE">
              <w:rPr>
                <w:rFonts w:ascii="Lucida Sans" w:eastAsia="Lucida Sans" w:hAnsi="Lucida Sans" w:cs="Lucida Sans"/>
                <w:color w:val="000000" w:themeColor="text1"/>
                <w:sz w:val="16"/>
                <w:szCs w:val="16"/>
              </w:rPr>
              <w:t xml:space="preserve">» </w:t>
            </w:r>
          </w:p>
          <w:p w14:paraId="5C8BA348" w14:textId="6EA95F58" w:rsidR="3DB63CB5" w:rsidRPr="00C07ECE" w:rsidRDefault="3DB63CB5" w:rsidP="00C07ECE">
            <w:pPr>
              <w:pStyle w:val="Default"/>
              <w:numPr>
                <w:ilvl w:val="0"/>
                <w:numId w:val="27"/>
              </w:numPr>
              <w:tabs>
                <w:tab w:val="left" w:pos="255"/>
              </w:tabs>
              <w:spacing w:after="20"/>
              <w:ind w:left="57" w:right="57" w:firstLine="0"/>
              <w:rPr>
                <w:rFonts w:ascii="Lucida Sans" w:eastAsia="Lucida Sans" w:hAnsi="Lucida Sans" w:cs="Lucida Sans"/>
                <w:color w:val="000000" w:themeColor="text1"/>
                <w:sz w:val="16"/>
                <w:szCs w:val="16"/>
              </w:rPr>
            </w:pPr>
            <w:r w:rsidRPr="00C07ECE">
              <w:rPr>
                <w:rFonts w:ascii="Lucida Sans" w:eastAsia="Lucida Sans" w:hAnsi="Lucida Sans" w:cs="Lucida Sans"/>
                <w:color w:val="000000" w:themeColor="text1"/>
                <w:sz w:val="16"/>
                <w:szCs w:val="16"/>
              </w:rPr>
              <w:t xml:space="preserve">Historias de amor: </w:t>
            </w:r>
            <w:r w:rsidRPr="00C07ECE">
              <w:rPr>
                <w:rFonts w:ascii="Lucida Sans" w:eastAsia="Lucida Sans" w:hAnsi="Lucida Sans" w:cs="Lucida Sans"/>
                <w:i/>
                <w:iCs/>
                <w:color w:val="000000" w:themeColor="text1"/>
                <w:sz w:val="16"/>
                <w:szCs w:val="16"/>
              </w:rPr>
              <w:t xml:space="preserve">Libro de buen amor </w:t>
            </w:r>
          </w:p>
          <w:p w14:paraId="6AF9D8BF" w14:textId="33B1800A"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ascii="Lucida Sans" w:eastAsia="Lucida Sans" w:hAnsi="Lucida Sans" w:cs="Lucida Sans"/>
                <w:color w:val="000000" w:themeColor="text1"/>
                <w:sz w:val="16"/>
                <w:szCs w:val="16"/>
                <w:u w:val="single"/>
              </w:rPr>
              <w:t>Saberes básicos desarrollados:</w:t>
            </w:r>
          </w:p>
          <w:p w14:paraId="75973D71" w14:textId="67123499"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color w:val="000000" w:themeColor="text1"/>
                <w:sz w:val="16"/>
                <w:szCs w:val="16"/>
              </w:rPr>
              <w:t>−</w:t>
            </w:r>
            <w:r w:rsidRPr="00C07ECE">
              <w:rPr>
                <w:rFonts w:ascii="Lucida Sans" w:hAnsi="Lucida Sans"/>
                <w:color w:val="000000" w:themeColor="text1"/>
                <w:sz w:val="16"/>
                <w:szCs w:val="16"/>
              </w:rPr>
              <w:t xml:space="preserve"> </w:t>
            </w:r>
            <w:r w:rsidRPr="00C07ECE">
              <w:rPr>
                <w:rFonts w:ascii="Lucida Sans" w:eastAsia="Lucida Sans" w:hAnsi="Lucida Sans" w:cs="Lucida Sans"/>
                <w:color w:val="000000" w:themeColor="text1"/>
                <w:sz w:val="16"/>
                <w:szCs w:val="16"/>
              </w:rPr>
              <w:t xml:space="preserve">Toma de conciencia y verbalización de los propios gustos e identidad lectora. </w:t>
            </w:r>
          </w:p>
          <w:p w14:paraId="3E3478F0" w14:textId="75F8D62E"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color w:val="000000" w:themeColor="text1"/>
                <w:sz w:val="16"/>
                <w:szCs w:val="16"/>
              </w:rPr>
              <w:t>−</w:t>
            </w:r>
            <w:r w:rsidRPr="00C07ECE">
              <w:rPr>
                <w:rFonts w:ascii="Lucida Sans" w:eastAsia="Lucida Sans" w:hAnsi="Lucida Sans" w:cs="Lucida Sans"/>
                <w:color w:val="000000" w:themeColor="text1"/>
                <w:sz w:val="16"/>
                <w:szCs w:val="16"/>
              </w:rPr>
              <w:t xml:space="preserve"> Expresión de la experiencia lectora, utilizando progresivamente metalenguaje específico. Apropiación de los textos leídos a través de distintas formas de recreación. </w:t>
            </w:r>
          </w:p>
          <w:p w14:paraId="32A25E21" w14:textId="633C739F"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eastAsia="Lucida Sans"/>
                <w:color w:val="000000" w:themeColor="text1"/>
                <w:sz w:val="16"/>
                <w:szCs w:val="16"/>
              </w:rPr>
              <w:t>−</w:t>
            </w:r>
            <w:r w:rsidRPr="00C07ECE">
              <w:rPr>
                <w:rFonts w:ascii="Lucida Sans" w:eastAsia="Lucida Sans" w:hAnsi="Lucida Sans" w:cs="Lucida Sans"/>
                <w:color w:val="000000" w:themeColor="text1"/>
                <w:sz w:val="16"/>
                <w:szCs w:val="16"/>
              </w:rPr>
              <w:t xml:space="preserve"> Movilización de la experiencia personal, lectora y cultural para establecer vínculos de manera argumentada entre la obra leída y aspectos de la actualidad, así como con otros textos y manifestaciones artísticas y culturales. </w:t>
            </w:r>
          </w:p>
          <w:p w14:paraId="2246B51B" w14:textId="559F21E1"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eastAsia="Lucida Sans"/>
                <w:color w:val="000000" w:themeColor="text1"/>
                <w:sz w:val="16"/>
                <w:szCs w:val="16"/>
              </w:rPr>
              <w:t>−</w:t>
            </w:r>
            <w:r w:rsidRPr="00C07ECE">
              <w:rPr>
                <w:rFonts w:ascii="Lucida Sans" w:eastAsia="Lucida Sans" w:hAnsi="Lucida Sans" w:cs="Lucida Sans"/>
                <w:color w:val="000000" w:themeColor="text1"/>
                <w:sz w:val="16"/>
                <w:szCs w:val="16"/>
              </w:rPr>
              <w:t xml:space="preserve"> Estrategias de construcción compartida de la interpretación de las obras a través de conversaciones literarias, con la incorporación progresiva de metalenguaje específico. </w:t>
            </w:r>
          </w:p>
          <w:p w14:paraId="5CEC5077" w14:textId="5727D7F8"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eastAsia="Lucida Sans"/>
                <w:color w:val="000000" w:themeColor="text1"/>
                <w:sz w:val="16"/>
                <w:szCs w:val="16"/>
              </w:rPr>
              <w:t>−</w:t>
            </w:r>
            <w:r w:rsidRPr="00C07ECE">
              <w:rPr>
                <w:rFonts w:ascii="Lucida Sans" w:eastAsia="Lucida Sans" w:hAnsi="Lucida Sans" w:cs="Lucida Sans"/>
                <w:color w:val="000000" w:themeColor="text1"/>
                <w:sz w:val="16"/>
                <w:szCs w:val="16"/>
              </w:rPr>
              <w:t xml:space="preserve"> Relación entre los elementos constitutivos del género literario y la construcción del sentido de la obra. Efectos de sus recursos expresivos en la recepción. </w:t>
            </w:r>
          </w:p>
          <w:p w14:paraId="658CF277" w14:textId="1B4E3236"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eastAsia="Lucida Sans"/>
                <w:color w:val="000000" w:themeColor="text1"/>
                <w:sz w:val="16"/>
                <w:szCs w:val="16"/>
              </w:rPr>
              <w:t>−</w:t>
            </w:r>
            <w:r w:rsidRPr="00C07ECE">
              <w:rPr>
                <w:rFonts w:ascii="Lucida Sans" w:eastAsia="Lucida Sans" w:hAnsi="Lucida Sans" w:cs="Lucida Sans"/>
                <w:color w:val="000000" w:themeColor="text1"/>
                <w:sz w:val="16"/>
                <w:szCs w:val="16"/>
              </w:rPr>
              <w:t xml:space="preserve"> Estrategias de utilización de información sociohistórica, cultural y artística básica para construir la interpretación de las obras literarias </w:t>
            </w:r>
          </w:p>
          <w:p w14:paraId="63F997E3" w14:textId="31811C2B"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eastAsia="Lucida Sans"/>
                <w:color w:val="000000" w:themeColor="text1"/>
                <w:sz w:val="16"/>
                <w:szCs w:val="16"/>
              </w:rPr>
              <w:t>−</w:t>
            </w:r>
            <w:r w:rsidRPr="00C07ECE">
              <w:rPr>
                <w:rFonts w:ascii="Lucida Sans" w:eastAsia="Lucida Sans" w:hAnsi="Lucida Sans" w:cs="Lucida Sans"/>
                <w:color w:val="000000" w:themeColor="text1"/>
                <w:sz w:val="16"/>
                <w:szCs w:val="16"/>
              </w:rPr>
              <w:t xml:space="preserve"> Lectura expresiva, dramatización y recitación de los textos atendiendo a los procesos de comprensión, apropiación y oralización implicados. </w:t>
            </w:r>
          </w:p>
          <w:p w14:paraId="579DB56C" w14:textId="7A408F44" w:rsidR="3DB63CB5" w:rsidRPr="00C07ECE" w:rsidRDefault="3DB63CB5" w:rsidP="00C07ECE">
            <w:pPr>
              <w:pStyle w:val="Default"/>
              <w:spacing w:after="20"/>
              <w:ind w:left="57" w:right="57"/>
              <w:rPr>
                <w:rFonts w:ascii="Lucida Sans" w:hAnsi="Lucida Sans" w:cs="Times New Roman"/>
                <w:b/>
                <w:bCs/>
                <w:sz w:val="16"/>
                <w:szCs w:val="16"/>
                <w:lang w:eastAsia="en-US"/>
              </w:rPr>
            </w:pPr>
            <w:r w:rsidRPr="00C07ECE">
              <w:rPr>
                <w:color w:val="000000" w:themeColor="text1"/>
                <w:sz w:val="16"/>
                <w:szCs w:val="16"/>
              </w:rPr>
              <w:t>−</w:t>
            </w:r>
            <w:r w:rsidRPr="00C07ECE">
              <w:rPr>
                <w:rFonts w:ascii="Lucida Sans" w:hAnsi="Lucida Sans"/>
                <w:color w:val="000000" w:themeColor="text1"/>
                <w:sz w:val="16"/>
                <w:szCs w:val="16"/>
              </w:rPr>
              <w:t xml:space="preserve"> </w:t>
            </w:r>
            <w:r w:rsidRPr="00C07ECE">
              <w:rPr>
                <w:rFonts w:ascii="Lucida Sans" w:eastAsia="Lucida Sans" w:hAnsi="Lucida Sans" w:cs="Lucida Sans"/>
                <w:color w:val="000000" w:themeColor="text1"/>
                <w:sz w:val="16"/>
                <w:szCs w:val="16"/>
              </w:rPr>
              <w:t>Creación de textos a partir de la apropiación de las convenciones del lenguaje literario y en referencia a modelos dados (imitación, transformación, continuación, etc.).</w:t>
            </w:r>
          </w:p>
        </w:tc>
        <w:tc>
          <w:tcPr>
            <w:tcW w:w="3685" w:type="dxa"/>
          </w:tcPr>
          <w:p w14:paraId="03D40F65" w14:textId="7FF12A8D"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ascii="Lucida Sans" w:eastAsia="Lucida Sans" w:hAnsi="Lucida Sans" w:cs="Lucida Sans"/>
                <w:color w:val="000000" w:themeColor="text1"/>
                <w:sz w:val="16"/>
                <w:szCs w:val="16"/>
              </w:rPr>
              <w:lastRenderedPageBreak/>
              <w:t>1.Describir y apreciar la diversidad lingüística del mundo a partir del reconocimiento de las lenguas del alumnado y la realidad plurilingüe y pluricultural de España, analizando el origen y desarrollo sociohistórico de sus lenguas y las características de las principales variedades dialectales del español, para favorecer la reflexión interlingüística, para combatir los estereotipos y prejuicios lingüísticos y para valorar dicha diversidad como fuente de riqueza cultural.</w:t>
            </w:r>
          </w:p>
          <w:p w14:paraId="4EAEE5E4" w14:textId="648A49C7" w:rsidR="3DB63CB5" w:rsidRPr="00C07ECE" w:rsidRDefault="3DB63CB5" w:rsidP="00C07ECE">
            <w:pPr>
              <w:pStyle w:val="Default"/>
              <w:spacing w:after="20"/>
              <w:ind w:left="57" w:right="57"/>
              <w:rPr>
                <w:rFonts w:ascii="Lucida Sans" w:hAnsi="Lucida Sans" w:cs="Times New Roman"/>
                <w:sz w:val="16"/>
                <w:szCs w:val="16"/>
                <w:lang w:eastAsia="en-US"/>
              </w:rPr>
            </w:pPr>
            <w:r w:rsidRPr="00C07ECE">
              <w:rPr>
                <w:rFonts w:ascii="Lucida Sans" w:eastAsia="Lucida Sans" w:hAnsi="Lucida Sans" w:cs="Lucida Sans"/>
                <w:b/>
                <w:bCs/>
                <w:color w:val="000000" w:themeColor="text1"/>
                <w:sz w:val="16"/>
                <w:szCs w:val="16"/>
              </w:rPr>
              <w:t>CCL1, CCL5, CP2, CP3, CC1, CC2, CCEC1, CCEC3</w:t>
            </w:r>
          </w:p>
        </w:tc>
        <w:tc>
          <w:tcPr>
            <w:tcW w:w="3544" w:type="dxa"/>
          </w:tcPr>
          <w:p w14:paraId="4C83DB34" w14:textId="17F3FF74" w:rsidR="3DB63CB5" w:rsidRPr="00C07ECE" w:rsidRDefault="3DB63CB5" w:rsidP="00C07ECE">
            <w:pPr>
              <w:spacing w:after="20" w:line="240" w:lineRule="auto"/>
              <w:ind w:left="57" w:right="57"/>
              <w:rPr>
                <w:rFonts w:ascii="Lucida Sans" w:hAnsi="Lucida Sans"/>
                <w:color w:val="000000" w:themeColor="text1"/>
                <w:sz w:val="16"/>
                <w:szCs w:val="16"/>
                <w:lang w:eastAsia="en-US"/>
              </w:rPr>
            </w:pPr>
            <w:r w:rsidRPr="00C07ECE">
              <w:rPr>
                <w:rFonts w:ascii="Lucida Sans" w:eastAsia="Lucida Sans" w:hAnsi="Lucida Sans" w:cs="Lucida Sans"/>
                <w:color w:val="000000" w:themeColor="text1"/>
                <w:sz w:val="16"/>
                <w:szCs w:val="16"/>
              </w:rPr>
              <w:t xml:space="preserve">1.1 Reconocer y valorar las lenguas de España y las variedades dialectales del español, con atención especial a la del propio territorio, a partir de la explicación de su origen y su desarrollo histórico y sociolingüístico, contrastando aspectos lingüísticos y discursivos de las distintas lenguas, así como rasgos de los dialectos del español, diferenciándolos de los rasgos </w:t>
            </w:r>
            <w:proofErr w:type="spellStart"/>
            <w:r w:rsidRPr="00C07ECE">
              <w:rPr>
                <w:rFonts w:ascii="Lucida Sans" w:eastAsia="Lucida Sans" w:hAnsi="Lucida Sans" w:cs="Lucida Sans"/>
                <w:color w:val="000000" w:themeColor="text1"/>
                <w:sz w:val="16"/>
                <w:szCs w:val="16"/>
              </w:rPr>
              <w:t>sociolectales</w:t>
            </w:r>
            <w:proofErr w:type="spellEnd"/>
            <w:r w:rsidRPr="00C07ECE">
              <w:rPr>
                <w:rFonts w:ascii="Lucida Sans" w:eastAsia="Lucida Sans" w:hAnsi="Lucida Sans" w:cs="Lucida Sans"/>
                <w:color w:val="000000" w:themeColor="text1"/>
                <w:sz w:val="16"/>
                <w:szCs w:val="16"/>
              </w:rPr>
              <w:t xml:space="preserve"> y de registro, en manifestaciones orales, escritas y multimodales.</w:t>
            </w:r>
          </w:p>
        </w:tc>
        <w:tc>
          <w:tcPr>
            <w:tcW w:w="2426" w:type="dxa"/>
          </w:tcPr>
          <w:p w14:paraId="554663FD" w14:textId="4754B6C2" w:rsidR="3DB63CB5" w:rsidRPr="00C07ECE" w:rsidRDefault="3DB63CB5" w:rsidP="00C07ECE">
            <w:pPr>
              <w:spacing w:after="20" w:line="240" w:lineRule="auto"/>
              <w:ind w:left="57" w:right="57"/>
              <w:rPr>
                <w:rFonts w:ascii="Lucida Sans" w:eastAsia="Lucida Sans" w:hAnsi="Lucida Sans" w:cs="Lucida Sans"/>
                <w:b/>
                <w:bCs/>
                <w:sz w:val="16"/>
                <w:szCs w:val="16"/>
              </w:rPr>
            </w:pPr>
            <w:r w:rsidRPr="00C07ECE">
              <w:rPr>
                <w:rFonts w:ascii="Lucida Sans" w:eastAsia="Lucida Sans" w:hAnsi="Lucida Sans" w:cs="Lucida Sans"/>
                <w:sz w:val="16"/>
                <w:szCs w:val="16"/>
              </w:rPr>
              <w:t>Actividades 3, 4, 7, 8, 9, 10 y 11 de la unidad</w:t>
            </w:r>
          </w:p>
        </w:tc>
      </w:tr>
      <w:tr w:rsidR="3DB63CB5" w14:paraId="5678BB78" w14:textId="77777777" w:rsidTr="00C32E26">
        <w:tc>
          <w:tcPr>
            <w:tcW w:w="4379" w:type="dxa"/>
            <w:vMerge/>
          </w:tcPr>
          <w:p w14:paraId="491C23D7" w14:textId="77777777" w:rsidR="00453FE6" w:rsidRPr="00C07ECE" w:rsidRDefault="00453FE6" w:rsidP="00C07ECE">
            <w:pPr>
              <w:spacing w:after="20" w:line="240" w:lineRule="auto"/>
              <w:ind w:left="57" w:right="57"/>
              <w:rPr>
                <w:rFonts w:ascii="Lucida Sans" w:hAnsi="Lucida Sans"/>
                <w:sz w:val="16"/>
                <w:szCs w:val="16"/>
              </w:rPr>
            </w:pPr>
          </w:p>
        </w:tc>
        <w:tc>
          <w:tcPr>
            <w:tcW w:w="3685" w:type="dxa"/>
            <w:vMerge w:val="restart"/>
          </w:tcPr>
          <w:p w14:paraId="4AEF99DB" w14:textId="17E21EEA"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ascii="Lucida Sans" w:eastAsia="Lucida Sans" w:hAnsi="Lucida Sans" w:cs="Lucida Sans"/>
                <w:color w:val="000000" w:themeColor="text1"/>
                <w:sz w:val="16"/>
                <w:szCs w:val="16"/>
              </w:rPr>
              <w:t>4.Comprender, interpretar y valorar textos escritos, con sentido crítico y diferentes propósitos de lectura, reconociendo el sentido global y las ideas principales y secundarias, identificando la intención del emisor, reflexionando sobre el contenido y la forma y evaluando su calidad y fiabilidad, para dar respuesta a necesidades e intereses comunicativos diversos y para construir conocimiento.</w:t>
            </w:r>
          </w:p>
          <w:p w14:paraId="15711A55" w14:textId="2E040500" w:rsidR="3DB63CB5" w:rsidRPr="00C32E26" w:rsidRDefault="3DB63CB5" w:rsidP="00C07ECE">
            <w:pPr>
              <w:pStyle w:val="Default"/>
              <w:spacing w:after="20"/>
              <w:ind w:left="57" w:right="57"/>
              <w:rPr>
                <w:rFonts w:ascii="Lucida Sans" w:hAnsi="Lucida Sans" w:cs="Times New Roman"/>
                <w:b/>
                <w:bCs/>
                <w:sz w:val="16"/>
                <w:szCs w:val="16"/>
                <w:lang w:eastAsia="en-US"/>
              </w:rPr>
            </w:pPr>
            <w:r w:rsidRPr="00C32E26">
              <w:rPr>
                <w:rFonts w:ascii="Lucida Sans" w:eastAsia="Lucida Sans" w:hAnsi="Lucida Sans" w:cs="Lucida Sans"/>
                <w:b/>
                <w:bCs/>
                <w:color w:val="000000" w:themeColor="text1"/>
                <w:sz w:val="16"/>
                <w:szCs w:val="16"/>
              </w:rPr>
              <w:t>CCL2, CCL3, CCL5, CP2, STEM4, CD1, CPSAA4, CC3</w:t>
            </w:r>
          </w:p>
        </w:tc>
        <w:tc>
          <w:tcPr>
            <w:tcW w:w="3544" w:type="dxa"/>
          </w:tcPr>
          <w:p w14:paraId="37E2095D" w14:textId="0FD8C112" w:rsidR="3DB63CB5" w:rsidRPr="00C07ECE" w:rsidRDefault="3DB63CB5" w:rsidP="00C07ECE">
            <w:pPr>
              <w:spacing w:after="20" w:line="240" w:lineRule="auto"/>
              <w:ind w:left="57" w:right="57"/>
              <w:rPr>
                <w:rFonts w:ascii="Lucida Sans" w:eastAsia="Lucida Sans" w:hAnsi="Lucida Sans" w:cs="Lucida Sans"/>
                <w:color w:val="000000" w:themeColor="text1"/>
                <w:sz w:val="16"/>
                <w:szCs w:val="16"/>
              </w:rPr>
            </w:pPr>
            <w:r w:rsidRPr="00C07ECE">
              <w:rPr>
                <w:rFonts w:ascii="Lucida Sans" w:eastAsia="Lucida Sans" w:hAnsi="Lucida Sans" w:cs="Lucida Sans"/>
                <w:color w:val="000000" w:themeColor="text1"/>
                <w:sz w:val="16"/>
                <w:szCs w:val="16"/>
              </w:rPr>
              <w:t>4.1 Comprender e interpretar el sentido global, la estructura, la información más relevante y la intención del emisor de textos escritos y multimodales de cierta complejidad que respondan a diferentes propósitos de lectura, realizando las inferencias necesarias.</w:t>
            </w:r>
          </w:p>
        </w:tc>
        <w:tc>
          <w:tcPr>
            <w:tcW w:w="2426" w:type="dxa"/>
          </w:tcPr>
          <w:p w14:paraId="65FCB28D" w14:textId="54226A4C" w:rsidR="3DB63CB5" w:rsidRPr="00C07ECE" w:rsidRDefault="3DB63CB5" w:rsidP="00C07ECE">
            <w:pPr>
              <w:spacing w:after="20" w:line="240" w:lineRule="auto"/>
              <w:ind w:left="57" w:right="57"/>
              <w:rPr>
                <w:rFonts w:ascii="Lucida Sans" w:eastAsia="Lucida Sans" w:hAnsi="Lucida Sans" w:cs="Lucida Sans"/>
                <w:b/>
                <w:bCs/>
                <w:sz w:val="16"/>
                <w:szCs w:val="16"/>
              </w:rPr>
            </w:pPr>
            <w:r w:rsidRPr="00C07ECE">
              <w:rPr>
                <w:rFonts w:ascii="Lucida Sans" w:eastAsia="Lucida Sans" w:hAnsi="Lucida Sans" w:cs="Lucida Sans"/>
                <w:sz w:val="16"/>
                <w:szCs w:val="16"/>
              </w:rPr>
              <w:t>Actividades 1 a 10 del apartado Leo, comprendo y hablo y actividades 1 a 6 de Evalúo mis competencias</w:t>
            </w:r>
          </w:p>
        </w:tc>
      </w:tr>
      <w:tr w:rsidR="3DB63CB5" w14:paraId="457EF6F1" w14:textId="77777777" w:rsidTr="00C32E26">
        <w:tc>
          <w:tcPr>
            <w:tcW w:w="4379" w:type="dxa"/>
            <w:vMerge/>
          </w:tcPr>
          <w:p w14:paraId="67F1CD1F" w14:textId="77777777" w:rsidR="00453FE6" w:rsidRPr="00C07ECE" w:rsidRDefault="00453FE6" w:rsidP="00C07ECE">
            <w:pPr>
              <w:spacing w:after="20" w:line="240" w:lineRule="auto"/>
              <w:ind w:left="57" w:right="57"/>
              <w:rPr>
                <w:rFonts w:ascii="Lucida Sans" w:hAnsi="Lucida Sans"/>
                <w:sz w:val="16"/>
                <w:szCs w:val="16"/>
              </w:rPr>
            </w:pPr>
          </w:p>
        </w:tc>
        <w:tc>
          <w:tcPr>
            <w:tcW w:w="3685" w:type="dxa"/>
            <w:vMerge/>
          </w:tcPr>
          <w:p w14:paraId="735DDDE3" w14:textId="77777777" w:rsidR="00453FE6" w:rsidRPr="00C07ECE" w:rsidRDefault="00453FE6" w:rsidP="00C07ECE">
            <w:pPr>
              <w:spacing w:after="20" w:line="240" w:lineRule="auto"/>
              <w:ind w:left="57" w:right="57"/>
              <w:rPr>
                <w:rFonts w:ascii="Lucida Sans" w:hAnsi="Lucida Sans"/>
                <w:sz w:val="16"/>
                <w:szCs w:val="16"/>
              </w:rPr>
            </w:pPr>
          </w:p>
        </w:tc>
        <w:tc>
          <w:tcPr>
            <w:tcW w:w="3544" w:type="dxa"/>
          </w:tcPr>
          <w:p w14:paraId="625AB456" w14:textId="0517A3F3" w:rsidR="3DB63CB5" w:rsidRPr="00C07ECE" w:rsidRDefault="3DB63CB5" w:rsidP="00C07ECE">
            <w:pPr>
              <w:spacing w:after="20" w:line="240" w:lineRule="auto"/>
              <w:ind w:left="57" w:right="57"/>
              <w:rPr>
                <w:rFonts w:ascii="Lucida Sans" w:eastAsia="Lucida Sans" w:hAnsi="Lucida Sans" w:cs="Lucida Sans"/>
                <w:color w:val="000000" w:themeColor="text1"/>
                <w:sz w:val="16"/>
                <w:szCs w:val="16"/>
              </w:rPr>
            </w:pPr>
            <w:r w:rsidRPr="00C07ECE">
              <w:rPr>
                <w:rFonts w:ascii="Lucida Sans" w:eastAsia="Lucida Sans" w:hAnsi="Lucida Sans" w:cs="Lucida Sans"/>
                <w:color w:val="000000" w:themeColor="text1"/>
                <w:sz w:val="16"/>
                <w:szCs w:val="16"/>
              </w:rPr>
              <w:t>4.2. Valorar críticamente el contenido y la forma de textos de cierta complejidad evaluando su calidad y fiabilidad, así como la eficacia de los procedimientos lingüísticos empleados.</w:t>
            </w:r>
          </w:p>
        </w:tc>
        <w:tc>
          <w:tcPr>
            <w:tcW w:w="2426" w:type="dxa"/>
          </w:tcPr>
          <w:p w14:paraId="52CB1EE4" w14:textId="2F07AA71" w:rsidR="3DB63CB5" w:rsidRPr="00C07ECE" w:rsidRDefault="3DB63CB5" w:rsidP="00C07ECE">
            <w:pPr>
              <w:spacing w:after="20" w:line="240" w:lineRule="auto"/>
              <w:ind w:left="57" w:right="57"/>
              <w:rPr>
                <w:rFonts w:ascii="Lucida Sans" w:eastAsia="Lucida Sans" w:hAnsi="Lucida Sans" w:cs="Lucida Sans"/>
                <w:b/>
                <w:bCs/>
                <w:sz w:val="16"/>
                <w:szCs w:val="16"/>
              </w:rPr>
            </w:pPr>
            <w:r w:rsidRPr="00C07ECE">
              <w:rPr>
                <w:rFonts w:ascii="Lucida Sans" w:eastAsia="Lucida Sans" w:hAnsi="Lucida Sans" w:cs="Lucida Sans"/>
                <w:sz w:val="16"/>
                <w:szCs w:val="16"/>
              </w:rPr>
              <w:t>Actividades Actividad 12 de Leo, hablo y comprendo</w:t>
            </w:r>
          </w:p>
        </w:tc>
      </w:tr>
      <w:tr w:rsidR="3DB63CB5" w14:paraId="32039215" w14:textId="77777777" w:rsidTr="00C32E26">
        <w:tc>
          <w:tcPr>
            <w:tcW w:w="4379" w:type="dxa"/>
            <w:vMerge/>
          </w:tcPr>
          <w:p w14:paraId="59D63A7A" w14:textId="77777777" w:rsidR="00453FE6" w:rsidRPr="00C07ECE" w:rsidRDefault="00453FE6" w:rsidP="00C07ECE">
            <w:pPr>
              <w:spacing w:after="20" w:line="240" w:lineRule="auto"/>
              <w:ind w:left="57" w:right="57"/>
              <w:rPr>
                <w:rFonts w:ascii="Lucida Sans" w:hAnsi="Lucida Sans"/>
                <w:sz w:val="16"/>
                <w:szCs w:val="16"/>
              </w:rPr>
            </w:pPr>
          </w:p>
        </w:tc>
        <w:tc>
          <w:tcPr>
            <w:tcW w:w="3685" w:type="dxa"/>
            <w:vMerge w:val="restart"/>
          </w:tcPr>
          <w:p w14:paraId="1FB8001A" w14:textId="4AD47102"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ascii="Lucida Sans" w:eastAsia="Lucida Sans" w:hAnsi="Lucida Sans" w:cs="Lucida Sans"/>
                <w:color w:val="000000" w:themeColor="text1"/>
                <w:sz w:val="16"/>
                <w:szCs w:val="16"/>
              </w:rPr>
              <w:t>5. Producir textos escritos y multimodales coherentes, cohesionados, adecuados y correctos, atendiendo a las convenciones propias del género discursivo elegido, para construir conocimiento y para dar respuesta de manera informada, eficaz y creativa a demandas comunicativas concretas.</w:t>
            </w:r>
          </w:p>
          <w:p w14:paraId="1B5878C0" w14:textId="27D32F37" w:rsidR="3DB63CB5" w:rsidRPr="00C32E26" w:rsidRDefault="3DB63CB5" w:rsidP="00C07ECE">
            <w:pPr>
              <w:spacing w:after="20" w:line="240" w:lineRule="auto"/>
              <w:ind w:left="57" w:right="57"/>
              <w:rPr>
                <w:rFonts w:ascii="Lucida Sans" w:hAnsi="Lucida Sans"/>
                <w:b/>
                <w:bCs/>
                <w:sz w:val="16"/>
                <w:szCs w:val="16"/>
                <w:lang w:eastAsia="en-US"/>
              </w:rPr>
            </w:pPr>
            <w:r w:rsidRPr="00C32E26">
              <w:rPr>
                <w:rFonts w:ascii="Lucida Sans" w:eastAsia="Lucida Sans" w:hAnsi="Lucida Sans" w:cs="Lucida Sans"/>
                <w:b/>
                <w:bCs/>
                <w:color w:val="000000" w:themeColor="text1"/>
                <w:sz w:val="16"/>
                <w:szCs w:val="16"/>
              </w:rPr>
              <w:t>CCL1, CCL3, CCL5, STEM1, CD2, CD3, CPSAA5, CC2</w:t>
            </w:r>
          </w:p>
        </w:tc>
        <w:tc>
          <w:tcPr>
            <w:tcW w:w="3544" w:type="dxa"/>
          </w:tcPr>
          <w:p w14:paraId="28CA8C8F" w14:textId="4B9CA3BA" w:rsidR="3DB63CB5" w:rsidRPr="00C07ECE" w:rsidRDefault="3DB63CB5" w:rsidP="00C07ECE">
            <w:pPr>
              <w:spacing w:after="20" w:line="240" w:lineRule="auto"/>
              <w:ind w:left="57" w:right="57"/>
              <w:rPr>
                <w:rFonts w:ascii="Lucida Sans" w:hAnsi="Lucida Sans"/>
                <w:color w:val="000000" w:themeColor="text1"/>
                <w:sz w:val="16"/>
                <w:szCs w:val="16"/>
                <w:lang w:eastAsia="en-US"/>
              </w:rPr>
            </w:pPr>
            <w:r w:rsidRPr="00C07ECE">
              <w:rPr>
                <w:rFonts w:ascii="Lucida Sans" w:eastAsia="Lucida Sans" w:hAnsi="Lucida Sans" w:cs="Lucida Sans"/>
                <w:color w:val="000000" w:themeColor="text1"/>
                <w:sz w:val="16"/>
                <w:szCs w:val="16"/>
              </w:rPr>
              <w:t>5.1</w:t>
            </w:r>
            <w:r w:rsidR="00A5668F" w:rsidRPr="00C07ECE">
              <w:rPr>
                <w:rFonts w:ascii="Lucida Sans" w:eastAsia="Lucida Sans" w:hAnsi="Lucida Sans" w:cs="Lucida Sans"/>
                <w:color w:val="000000" w:themeColor="text1"/>
                <w:sz w:val="16"/>
                <w:szCs w:val="16"/>
              </w:rPr>
              <w:t xml:space="preserve"> </w:t>
            </w:r>
            <w:r w:rsidRPr="00C07ECE">
              <w:rPr>
                <w:rFonts w:ascii="Lucida Sans" w:eastAsia="Lucida Sans" w:hAnsi="Lucida Sans" w:cs="Lucida Sans"/>
                <w:color w:val="000000" w:themeColor="text1"/>
                <w:sz w:val="16"/>
                <w:szCs w:val="16"/>
              </w:rPr>
              <w:t>Planificar la redacción de textos escritos y multimodales de cierta extensión atendiendo a la situación comunicativa, al destinatario, al propósito y canal; redactar borradores y revisarlos con ayuda del diálogo entre iguales e instrumentos de consulta; y presentar un texto final coherente, cohesionado y con el registro adecuado.</w:t>
            </w:r>
          </w:p>
        </w:tc>
        <w:tc>
          <w:tcPr>
            <w:tcW w:w="2426" w:type="dxa"/>
          </w:tcPr>
          <w:p w14:paraId="63318393" w14:textId="3EC99307" w:rsidR="3DB63CB5" w:rsidRPr="00C07ECE" w:rsidRDefault="3DB63CB5" w:rsidP="00C07ECE">
            <w:pPr>
              <w:spacing w:after="20" w:line="240" w:lineRule="auto"/>
              <w:ind w:left="57" w:right="57"/>
              <w:rPr>
                <w:rFonts w:ascii="Lucida Sans" w:eastAsia="Lucida Sans" w:hAnsi="Lucida Sans" w:cs="Lucida Sans"/>
                <w:sz w:val="16"/>
                <w:szCs w:val="16"/>
              </w:rPr>
            </w:pPr>
            <w:r w:rsidRPr="00C07ECE">
              <w:rPr>
                <w:rFonts w:ascii="Lucida Sans" w:eastAsia="Lucida Sans" w:hAnsi="Lucida Sans" w:cs="Lucida Sans"/>
                <w:sz w:val="16"/>
                <w:szCs w:val="16"/>
              </w:rPr>
              <w:t>Actividades de creación literaria, donde los estudiantes aplican los conocimientos aprendidos en la unidad (9, 10, 11, 1 f) de refuerzo y ampliación)</w:t>
            </w:r>
          </w:p>
          <w:p w14:paraId="0820F84C" w14:textId="5341EC36" w:rsidR="3DB63CB5" w:rsidRPr="00C07ECE" w:rsidRDefault="3DB63CB5" w:rsidP="00C07ECE">
            <w:pPr>
              <w:spacing w:after="20" w:line="240" w:lineRule="auto"/>
              <w:ind w:left="57" w:right="57"/>
              <w:rPr>
                <w:rFonts w:ascii="Lucida Sans" w:eastAsia="Lucida Sans" w:hAnsi="Lucida Sans" w:cs="Lucida Sans"/>
                <w:b/>
                <w:bCs/>
                <w:sz w:val="16"/>
                <w:szCs w:val="16"/>
              </w:rPr>
            </w:pPr>
            <w:r w:rsidRPr="00C07ECE">
              <w:rPr>
                <w:rFonts w:ascii="Lucida Sans" w:eastAsia="Lucida Sans" w:hAnsi="Lucida Sans" w:cs="Lucida Sans"/>
                <w:sz w:val="16"/>
                <w:szCs w:val="16"/>
              </w:rPr>
              <w:t>Tarea ¿Te atreves a escribir una historia de misterio?</w:t>
            </w:r>
          </w:p>
        </w:tc>
      </w:tr>
      <w:tr w:rsidR="3DB63CB5" w14:paraId="4E027B23" w14:textId="77777777" w:rsidTr="00C32E26">
        <w:tc>
          <w:tcPr>
            <w:tcW w:w="4379" w:type="dxa"/>
            <w:vMerge/>
          </w:tcPr>
          <w:p w14:paraId="5A3D7592" w14:textId="77777777" w:rsidR="00453FE6" w:rsidRPr="00C07ECE" w:rsidRDefault="00453FE6" w:rsidP="00C07ECE">
            <w:pPr>
              <w:spacing w:after="20" w:line="240" w:lineRule="auto"/>
              <w:ind w:left="57" w:right="57"/>
              <w:rPr>
                <w:rFonts w:ascii="Lucida Sans" w:hAnsi="Lucida Sans"/>
                <w:sz w:val="16"/>
                <w:szCs w:val="16"/>
              </w:rPr>
            </w:pPr>
          </w:p>
        </w:tc>
        <w:tc>
          <w:tcPr>
            <w:tcW w:w="3685" w:type="dxa"/>
            <w:vMerge/>
          </w:tcPr>
          <w:p w14:paraId="2B85A44C" w14:textId="77777777" w:rsidR="00453FE6" w:rsidRPr="00C07ECE" w:rsidRDefault="00453FE6" w:rsidP="00C07ECE">
            <w:pPr>
              <w:spacing w:after="20" w:line="240" w:lineRule="auto"/>
              <w:ind w:left="57" w:right="57"/>
              <w:rPr>
                <w:rFonts w:ascii="Lucida Sans" w:hAnsi="Lucida Sans"/>
                <w:sz w:val="16"/>
                <w:szCs w:val="16"/>
              </w:rPr>
            </w:pPr>
          </w:p>
        </w:tc>
        <w:tc>
          <w:tcPr>
            <w:tcW w:w="3544" w:type="dxa"/>
          </w:tcPr>
          <w:p w14:paraId="07521D0A" w14:textId="574779C3" w:rsidR="3DB63CB5" w:rsidRPr="00C07ECE" w:rsidRDefault="3DB63CB5" w:rsidP="00C07ECE">
            <w:pPr>
              <w:spacing w:after="20" w:line="240" w:lineRule="auto"/>
              <w:ind w:left="57" w:right="57"/>
              <w:rPr>
                <w:rFonts w:ascii="Lucida Sans" w:hAnsi="Lucida Sans"/>
                <w:color w:val="000000" w:themeColor="text1"/>
                <w:sz w:val="16"/>
                <w:szCs w:val="16"/>
                <w:lang w:eastAsia="en-US"/>
              </w:rPr>
            </w:pPr>
            <w:r w:rsidRPr="00C07ECE">
              <w:rPr>
                <w:rFonts w:ascii="Lucida Sans" w:eastAsia="Lucida Sans" w:hAnsi="Lucida Sans" w:cs="Lucida Sans"/>
                <w:color w:val="000000" w:themeColor="text1"/>
                <w:sz w:val="16"/>
                <w:szCs w:val="16"/>
              </w:rPr>
              <w:t>5.2</w:t>
            </w:r>
            <w:r w:rsidR="00A5668F" w:rsidRPr="00C07ECE">
              <w:rPr>
                <w:rFonts w:ascii="Lucida Sans" w:eastAsia="Lucida Sans" w:hAnsi="Lucida Sans" w:cs="Lucida Sans"/>
                <w:color w:val="000000" w:themeColor="text1"/>
                <w:sz w:val="16"/>
                <w:szCs w:val="16"/>
              </w:rPr>
              <w:t xml:space="preserve"> </w:t>
            </w:r>
            <w:r w:rsidRPr="00C07ECE">
              <w:rPr>
                <w:rFonts w:ascii="Lucida Sans" w:eastAsia="Lucida Sans" w:hAnsi="Lucida Sans" w:cs="Lucida Sans"/>
                <w:color w:val="000000" w:themeColor="text1"/>
                <w:sz w:val="16"/>
                <w:szCs w:val="16"/>
              </w:rPr>
              <w:t xml:space="preserve">Incorporar procedimientos para enriquecer los textos atendiendo a </w:t>
            </w:r>
            <w:r w:rsidRPr="00C07ECE">
              <w:rPr>
                <w:rFonts w:ascii="Lucida Sans" w:eastAsia="Lucida Sans" w:hAnsi="Lucida Sans" w:cs="Lucida Sans"/>
                <w:color w:val="000000" w:themeColor="text1"/>
                <w:sz w:val="16"/>
                <w:szCs w:val="16"/>
              </w:rPr>
              <w:lastRenderedPageBreak/>
              <w:t>aspectos discursivos, lingüísticos y de estilo, con precisión léxica corrección ortográfica y gramatical.</w:t>
            </w:r>
          </w:p>
        </w:tc>
        <w:tc>
          <w:tcPr>
            <w:tcW w:w="2426" w:type="dxa"/>
          </w:tcPr>
          <w:p w14:paraId="10CFFE1A" w14:textId="7200D328" w:rsidR="3DB63CB5" w:rsidRPr="00C32E26" w:rsidRDefault="3DB63CB5" w:rsidP="00C07ECE">
            <w:pPr>
              <w:spacing w:after="20" w:line="240" w:lineRule="auto"/>
              <w:ind w:left="57" w:right="57"/>
              <w:rPr>
                <w:rFonts w:ascii="Lucida Sans" w:eastAsia="Lucida Sans" w:hAnsi="Lucida Sans" w:cs="Lucida Sans"/>
                <w:spacing w:val="-4"/>
                <w:sz w:val="16"/>
                <w:szCs w:val="16"/>
              </w:rPr>
            </w:pPr>
            <w:r w:rsidRPr="00C32E26">
              <w:rPr>
                <w:rFonts w:ascii="Lucida Sans" w:eastAsia="Lucida Sans" w:hAnsi="Lucida Sans" w:cs="Lucida Sans"/>
                <w:spacing w:val="-4"/>
                <w:sz w:val="16"/>
                <w:szCs w:val="16"/>
              </w:rPr>
              <w:lastRenderedPageBreak/>
              <w:t xml:space="preserve">Todas las actividades y contenidos planteados. Puesto </w:t>
            </w:r>
            <w:r w:rsidRPr="00C32E26">
              <w:rPr>
                <w:rFonts w:ascii="Lucida Sans" w:eastAsia="Lucida Sans" w:hAnsi="Lucida Sans" w:cs="Lucida Sans"/>
                <w:spacing w:val="-4"/>
                <w:sz w:val="16"/>
                <w:szCs w:val="16"/>
              </w:rPr>
              <w:lastRenderedPageBreak/>
              <w:t>que todas las actividades se orientan a analizar la especificidad de los textos literarios presentados, todas contribuyen a este criterio de evaluación (1-11, Refuerzo 1, y 2)</w:t>
            </w:r>
          </w:p>
          <w:p w14:paraId="62189644" w14:textId="34D7D65D" w:rsidR="3DB63CB5" w:rsidRPr="00C07ECE" w:rsidRDefault="3DB63CB5" w:rsidP="00C07ECE">
            <w:pPr>
              <w:spacing w:after="20" w:line="240" w:lineRule="auto"/>
              <w:ind w:left="57" w:right="57"/>
              <w:rPr>
                <w:rFonts w:ascii="Lucida Sans" w:eastAsia="Lucida Sans" w:hAnsi="Lucida Sans" w:cs="Lucida Sans"/>
                <w:b/>
                <w:bCs/>
                <w:sz w:val="16"/>
                <w:szCs w:val="16"/>
              </w:rPr>
            </w:pPr>
            <w:r w:rsidRPr="00C07ECE">
              <w:rPr>
                <w:rFonts w:ascii="Lucida Sans" w:eastAsia="Lucida Sans" w:hAnsi="Lucida Sans" w:cs="Lucida Sans"/>
                <w:sz w:val="16"/>
                <w:szCs w:val="16"/>
              </w:rPr>
              <w:t>Tarea ¿Te atreves a escribir una historia de misterio?</w:t>
            </w:r>
          </w:p>
        </w:tc>
      </w:tr>
      <w:tr w:rsidR="3DB63CB5" w14:paraId="3BF76B40" w14:textId="77777777" w:rsidTr="00C32E26">
        <w:tc>
          <w:tcPr>
            <w:tcW w:w="4379" w:type="dxa"/>
            <w:vMerge/>
          </w:tcPr>
          <w:p w14:paraId="45A41C5F" w14:textId="77777777" w:rsidR="00453FE6" w:rsidRPr="00C07ECE" w:rsidRDefault="00453FE6" w:rsidP="00C07ECE">
            <w:pPr>
              <w:spacing w:after="20" w:line="240" w:lineRule="auto"/>
              <w:ind w:left="57" w:right="57"/>
              <w:rPr>
                <w:rFonts w:ascii="Lucida Sans" w:hAnsi="Lucida Sans"/>
                <w:sz w:val="16"/>
                <w:szCs w:val="16"/>
              </w:rPr>
            </w:pPr>
          </w:p>
        </w:tc>
        <w:tc>
          <w:tcPr>
            <w:tcW w:w="3685" w:type="dxa"/>
            <w:vMerge w:val="restart"/>
          </w:tcPr>
          <w:p w14:paraId="1B4F8916" w14:textId="6BC714A3" w:rsidR="3DB63CB5" w:rsidRPr="00C07ECE" w:rsidRDefault="3DB63CB5" w:rsidP="00C07ECE">
            <w:pPr>
              <w:pStyle w:val="Default"/>
              <w:spacing w:after="20"/>
              <w:ind w:left="57" w:right="57"/>
              <w:rPr>
                <w:rFonts w:ascii="Lucida Sans" w:eastAsia="Lucida Sans" w:hAnsi="Lucida Sans" w:cs="Lucida Sans"/>
                <w:color w:val="000000" w:themeColor="text1"/>
                <w:sz w:val="16"/>
                <w:szCs w:val="16"/>
              </w:rPr>
            </w:pPr>
            <w:r w:rsidRPr="00C07ECE">
              <w:rPr>
                <w:rFonts w:ascii="Lucida Sans" w:eastAsia="Lucida Sans" w:hAnsi="Lucida Sans" w:cs="Lucida Sans"/>
                <w:color w:val="000000" w:themeColor="text1"/>
                <w:sz w:val="16"/>
                <w:szCs w:val="16"/>
              </w:rPr>
              <w:t>8. Leer, interpretar y valorar obras o fragmentos literarios del patrimonio nacional y universal, utilizando un metalenguaje específico y movilizando la experiencia biográfica y los conocimientos literarios y culturales que permiten establecer vínculos entre textos diversos y con otras manifestaciones artísticas, para conformar un mapa cultural, para ensanchar las posibilidades de disfrute de la literatura y para crear textos de intención literaria.</w:t>
            </w:r>
            <w:r w:rsidRPr="00C07ECE">
              <w:rPr>
                <w:rFonts w:ascii="Lucida Sans" w:hAnsi="Lucida Sans"/>
                <w:sz w:val="16"/>
                <w:szCs w:val="16"/>
              </w:rPr>
              <w:tab/>
            </w:r>
          </w:p>
          <w:p w14:paraId="5344FCE2" w14:textId="0B15C646" w:rsidR="3DB63CB5" w:rsidRPr="00C32E26" w:rsidRDefault="3DB63CB5" w:rsidP="00C07ECE">
            <w:pPr>
              <w:pStyle w:val="Default"/>
              <w:spacing w:after="20"/>
              <w:ind w:left="57" w:right="57"/>
              <w:rPr>
                <w:rFonts w:ascii="Lucida Sans" w:hAnsi="Lucida Sans" w:cs="Times New Roman"/>
                <w:b/>
                <w:bCs/>
                <w:sz w:val="16"/>
                <w:szCs w:val="16"/>
                <w:lang w:eastAsia="en-US"/>
              </w:rPr>
            </w:pPr>
            <w:r w:rsidRPr="00C32E26">
              <w:rPr>
                <w:rFonts w:ascii="Lucida Sans" w:eastAsia="Lucida Sans" w:hAnsi="Lucida Sans" w:cs="Lucida Sans"/>
                <w:b/>
                <w:bCs/>
                <w:color w:val="000000" w:themeColor="text1"/>
                <w:sz w:val="16"/>
                <w:szCs w:val="16"/>
              </w:rPr>
              <w:t>CCL1, CCL4, CC1, CCEC1, CCEC2, CCEC3, CCEC4</w:t>
            </w:r>
          </w:p>
        </w:tc>
        <w:tc>
          <w:tcPr>
            <w:tcW w:w="3544" w:type="dxa"/>
          </w:tcPr>
          <w:p w14:paraId="0BA245D0" w14:textId="5E95D34B" w:rsidR="3DB63CB5" w:rsidRPr="00C07ECE" w:rsidRDefault="3DB63CB5" w:rsidP="00C07ECE">
            <w:pPr>
              <w:spacing w:after="20" w:line="240" w:lineRule="auto"/>
              <w:ind w:left="57" w:right="57"/>
              <w:rPr>
                <w:rFonts w:ascii="Lucida Sans" w:hAnsi="Lucida Sans"/>
                <w:color w:val="000000" w:themeColor="text1"/>
                <w:sz w:val="16"/>
                <w:szCs w:val="16"/>
                <w:lang w:eastAsia="en-US"/>
              </w:rPr>
            </w:pPr>
            <w:r w:rsidRPr="00C07ECE">
              <w:rPr>
                <w:rFonts w:ascii="Lucida Sans" w:eastAsia="Lucida Sans" w:hAnsi="Lucida Sans" w:cs="Lucida Sans"/>
                <w:color w:val="000000" w:themeColor="text1"/>
                <w:sz w:val="16"/>
                <w:szCs w:val="16"/>
              </w:rPr>
              <w:t>8.1</w:t>
            </w:r>
            <w:r w:rsidR="00A5668F" w:rsidRPr="00C07ECE">
              <w:rPr>
                <w:rFonts w:ascii="Lucida Sans" w:eastAsia="Lucida Sans" w:hAnsi="Lucida Sans" w:cs="Lucida Sans"/>
                <w:color w:val="000000" w:themeColor="text1"/>
                <w:sz w:val="16"/>
                <w:szCs w:val="16"/>
              </w:rPr>
              <w:t xml:space="preserve"> </w:t>
            </w:r>
            <w:r w:rsidRPr="00C07ECE">
              <w:rPr>
                <w:rFonts w:ascii="Lucida Sans" w:eastAsia="Lucida Sans" w:hAnsi="Lucida Sans" w:cs="Lucida Sans"/>
                <w:color w:val="000000" w:themeColor="text1"/>
                <w:sz w:val="16"/>
                <w:szCs w:val="16"/>
              </w:rPr>
              <w:t>Explicar y argumentar la interpretación de las obras leídas a partir del análisis de las relaciones internas de sus elementos constitutivos con el sentido de la obra y de las relaciones externas del texto con su contexto sociohistórico, atendiendo a la configuración y evolución de los géneros y subgéneros literarios.</w:t>
            </w:r>
          </w:p>
        </w:tc>
        <w:tc>
          <w:tcPr>
            <w:tcW w:w="2426" w:type="dxa"/>
          </w:tcPr>
          <w:p w14:paraId="36A8C096" w14:textId="3654643A" w:rsidR="3DB63CB5" w:rsidRPr="00C07ECE" w:rsidRDefault="3DB63CB5" w:rsidP="00C07ECE">
            <w:pPr>
              <w:spacing w:after="20" w:line="240" w:lineRule="auto"/>
              <w:ind w:left="57" w:right="57"/>
              <w:rPr>
                <w:rFonts w:ascii="Lucida Sans" w:eastAsia="Lucida Sans" w:hAnsi="Lucida Sans" w:cs="Lucida Sans"/>
                <w:b/>
                <w:bCs/>
                <w:sz w:val="16"/>
                <w:szCs w:val="16"/>
              </w:rPr>
            </w:pPr>
            <w:r w:rsidRPr="00C07ECE">
              <w:rPr>
                <w:rFonts w:ascii="Lucida Sans" w:eastAsia="Lucida Sans" w:hAnsi="Lucida Sans" w:cs="Lucida Sans"/>
                <w:sz w:val="16"/>
                <w:szCs w:val="16"/>
              </w:rPr>
              <w:t>Actividades de trabajo individual o grupal en las que se trabaja con los textos presentados en cada epígrafe o en la propia sección de practico (2, 3, 5, 6, 7, 8. Actividades de refuerzo y ampliación (1, 2)</w:t>
            </w:r>
          </w:p>
        </w:tc>
      </w:tr>
      <w:tr w:rsidR="3DB63CB5" w14:paraId="79591B2C" w14:textId="77777777" w:rsidTr="00C32E26">
        <w:tc>
          <w:tcPr>
            <w:tcW w:w="4379" w:type="dxa"/>
            <w:vMerge/>
          </w:tcPr>
          <w:p w14:paraId="329A182D" w14:textId="77777777" w:rsidR="00453FE6" w:rsidRPr="00C07ECE" w:rsidRDefault="00453FE6" w:rsidP="00C07ECE">
            <w:pPr>
              <w:spacing w:after="20" w:line="240" w:lineRule="auto"/>
              <w:ind w:left="57" w:right="57"/>
              <w:rPr>
                <w:rFonts w:ascii="Lucida Sans" w:hAnsi="Lucida Sans"/>
                <w:sz w:val="16"/>
                <w:szCs w:val="16"/>
              </w:rPr>
            </w:pPr>
          </w:p>
        </w:tc>
        <w:tc>
          <w:tcPr>
            <w:tcW w:w="3685" w:type="dxa"/>
            <w:vMerge/>
          </w:tcPr>
          <w:p w14:paraId="11BDB5EA" w14:textId="77777777" w:rsidR="00453FE6" w:rsidRPr="00C07ECE" w:rsidRDefault="00453FE6" w:rsidP="00C07ECE">
            <w:pPr>
              <w:spacing w:after="20" w:line="240" w:lineRule="auto"/>
              <w:ind w:left="57" w:right="57"/>
              <w:rPr>
                <w:rFonts w:ascii="Lucida Sans" w:hAnsi="Lucida Sans"/>
                <w:sz w:val="16"/>
                <w:szCs w:val="16"/>
              </w:rPr>
            </w:pPr>
          </w:p>
        </w:tc>
        <w:tc>
          <w:tcPr>
            <w:tcW w:w="3544" w:type="dxa"/>
          </w:tcPr>
          <w:p w14:paraId="466A8865" w14:textId="4C17C18A" w:rsidR="3DB63CB5" w:rsidRPr="00C07ECE" w:rsidRDefault="3DB63CB5" w:rsidP="00C07ECE">
            <w:pPr>
              <w:spacing w:after="20" w:line="240" w:lineRule="auto"/>
              <w:ind w:left="57" w:right="57"/>
              <w:rPr>
                <w:rFonts w:ascii="Lucida Sans" w:hAnsi="Lucida Sans"/>
                <w:color w:val="000000" w:themeColor="text1"/>
                <w:sz w:val="16"/>
                <w:szCs w:val="16"/>
                <w:lang w:eastAsia="en-US"/>
              </w:rPr>
            </w:pPr>
            <w:r w:rsidRPr="00C07ECE">
              <w:rPr>
                <w:rFonts w:ascii="Lucida Sans" w:eastAsia="Lucida Sans" w:hAnsi="Lucida Sans" w:cs="Lucida Sans"/>
                <w:color w:val="000000" w:themeColor="text1"/>
                <w:sz w:val="16"/>
                <w:szCs w:val="16"/>
              </w:rPr>
              <w:t>8.2</w:t>
            </w:r>
            <w:r w:rsidR="00A5668F" w:rsidRPr="00C07ECE">
              <w:rPr>
                <w:rFonts w:ascii="Lucida Sans" w:eastAsia="Lucida Sans" w:hAnsi="Lucida Sans" w:cs="Lucida Sans"/>
                <w:color w:val="000000" w:themeColor="text1"/>
                <w:sz w:val="16"/>
                <w:szCs w:val="16"/>
              </w:rPr>
              <w:t xml:space="preserve"> </w:t>
            </w:r>
            <w:r w:rsidRPr="00C07ECE">
              <w:rPr>
                <w:rFonts w:ascii="Lucida Sans" w:eastAsia="Lucida Sans" w:hAnsi="Lucida Sans" w:cs="Lucida Sans"/>
                <w:color w:val="000000" w:themeColor="text1"/>
                <w:sz w:val="16"/>
                <w:szCs w:val="16"/>
              </w:rPr>
              <w:t>Establecer de manera progresivamente autónoma vínculos argumentados entre los textos leídos y otros textos escritos, orales o multimodales, así como con otras manifestaciones artísticas y culturales, en función de temas, tópicos, estructuras, lenguaje y valores éticos y estéticos, mostrando la implicación y la respuesta personal del lector en la lectura.</w:t>
            </w:r>
          </w:p>
        </w:tc>
        <w:tc>
          <w:tcPr>
            <w:tcW w:w="2426" w:type="dxa"/>
          </w:tcPr>
          <w:p w14:paraId="098B6706" w14:textId="46689CCE" w:rsidR="3DB63CB5" w:rsidRPr="00C07ECE" w:rsidRDefault="3DB63CB5" w:rsidP="00C07ECE">
            <w:pPr>
              <w:spacing w:after="20" w:line="240" w:lineRule="auto"/>
              <w:ind w:left="57" w:right="57"/>
              <w:rPr>
                <w:rFonts w:ascii="Lucida Sans" w:eastAsia="Lucida Sans" w:hAnsi="Lucida Sans" w:cs="Lucida Sans"/>
                <w:b/>
                <w:bCs/>
                <w:sz w:val="16"/>
                <w:szCs w:val="16"/>
              </w:rPr>
            </w:pPr>
            <w:r w:rsidRPr="00C07ECE">
              <w:rPr>
                <w:rFonts w:ascii="Lucida Sans" w:eastAsia="Lucida Sans" w:hAnsi="Lucida Sans" w:cs="Lucida Sans"/>
                <w:sz w:val="16"/>
                <w:szCs w:val="16"/>
              </w:rPr>
              <w:t>Actividades de relación de contenidos y de relación de estos con otras artes (1, 3, 4, 6, 8, actividades de refuerzo y ampliación 1 b) y 2)</w:t>
            </w:r>
          </w:p>
        </w:tc>
      </w:tr>
      <w:tr w:rsidR="3DB63CB5" w14:paraId="3E75FB2A" w14:textId="77777777" w:rsidTr="00C32E26">
        <w:tc>
          <w:tcPr>
            <w:tcW w:w="4379" w:type="dxa"/>
            <w:vMerge/>
          </w:tcPr>
          <w:p w14:paraId="5A4B5380" w14:textId="77777777" w:rsidR="00453FE6" w:rsidRPr="00C07ECE" w:rsidRDefault="00453FE6" w:rsidP="00C07ECE">
            <w:pPr>
              <w:spacing w:after="20" w:line="240" w:lineRule="auto"/>
              <w:ind w:left="57" w:right="57"/>
              <w:rPr>
                <w:rFonts w:ascii="Lucida Sans" w:hAnsi="Lucida Sans"/>
                <w:sz w:val="16"/>
                <w:szCs w:val="16"/>
              </w:rPr>
            </w:pPr>
          </w:p>
        </w:tc>
        <w:tc>
          <w:tcPr>
            <w:tcW w:w="3685" w:type="dxa"/>
            <w:vMerge/>
          </w:tcPr>
          <w:p w14:paraId="11057666" w14:textId="77777777" w:rsidR="00453FE6" w:rsidRPr="00C07ECE" w:rsidRDefault="00453FE6" w:rsidP="00C07ECE">
            <w:pPr>
              <w:spacing w:after="20" w:line="240" w:lineRule="auto"/>
              <w:ind w:left="57" w:right="57"/>
              <w:rPr>
                <w:rFonts w:ascii="Lucida Sans" w:hAnsi="Lucida Sans"/>
                <w:sz w:val="16"/>
                <w:szCs w:val="16"/>
              </w:rPr>
            </w:pPr>
          </w:p>
        </w:tc>
        <w:tc>
          <w:tcPr>
            <w:tcW w:w="3544" w:type="dxa"/>
          </w:tcPr>
          <w:p w14:paraId="55FD71E8" w14:textId="36BC8C43" w:rsidR="3DB63CB5" w:rsidRPr="00C07ECE" w:rsidRDefault="3DB63CB5" w:rsidP="00C07ECE">
            <w:pPr>
              <w:spacing w:after="20" w:line="240" w:lineRule="auto"/>
              <w:ind w:left="57" w:right="57"/>
              <w:rPr>
                <w:rFonts w:ascii="Lucida Sans" w:hAnsi="Lucida Sans"/>
                <w:color w:val="000000" w:themeColor="text1"/>
                <w:sz w:val="16"/>
                <w:szCs w:val="16"/>
                <w:lang w:eastAsia="en-US"/>
              </w:rPr>
            </w:pPr>
            <w:r w:rsidRPr="00C07ECE">
              <w:rPr>
                <w:rFonts w:ascii="Lucida Sans" w:eastAsia="Lucida Sans" w:hAnsi="Lucida Sans" w:cs="Lucida Sans"/>
                <w:color w:val="000000" w:themeColor="text1"/>
                <w:sz w:val="16"/>
                <w:szCs w:val="16"/>
              </w:rPr>
              <w:t>8.3</w:t>
            </w:r>
            <w:r w:rsidR="00A5668F" w:rsidRPr="00C07ECE">
              <w:rPr>
                <w:rFonts w:ascii="Lucida Sans" w:eastAsia="Lucida Sans" w:hAnsi="Lucida Sans" w:cs="Lucida Sans"/>
                <w:color w:val="000000" w:themeColor="text1"/>
                <w:sz w:val="16"/>
                <w:szCs w:val="16"/>
              </w:rPr>
              <w:t xml:space="preserve"> </w:t>
            </w:r>
            <w:r w:rsidRPr="00C07ECE">
              <w:rPr>
                <w:rFonts w:ascii="Lucida Sans" w:eastAsia="Lucida Sans" w:hAnsi="Lucida Sans" w:cs="Lucida Sans"/>
                <w:color w:val="000000" w:themeColor="text1"/>
                <w:sz w:val="16"/>
                <w:szCs w:val="16"/>
              </w:rPr>
              <w:t>Crear textos personales o colectivos con intención literaria y conciencia de estilo, en distintos soportes y con ayuda de otros lenguajes artísticos y audiovisuales, a partir de la lectura de obras o fragmentos significativos en los que se empleen las convenciones formales de los diversos géneros y estilos literarios.</w:t>
            </w:r>
          </w:p>
        </w:tc>
        <w:tc>
          <w:tcPr>
            <w:tcW w:w="2426" w:type="dxa"/>
          </w:tcPr>
          <w:p w14:paraId="7D922C3E" w14:textId="7A5DC44C" w:rsidR="3DB63CB5" w:rsidRPr="00C07ECE" w:rsidRDefault="3DB63CB5" w:rsidP="00C07ECE">
            <w:pPr>
              <w:spacing w:after="20" w:line="240" w:lineRule="auto"/>
              <w:ind w:left="57" w:right="57"/>
              <w:rPr>
                <w:rFonts w:ascii="Lucida Sans" w:eastAsia="Lucida Sans" w:hAnsi="Lucida Sans" w:cs="Lucida Sans"/>
                <w:b/>
                <w:bCs/>
                <w:sz w:val="16"/>
                <w:szCs w:val="16"/>
              </w:rPr>
            </w:pPr>
            <w:r w:rsidRPr="00C07ECE">
              <w:rPr>
                <w:rFonts w:ascii="Lucida Sans" w:eastAsia="Lucida Sans" w:hAnsi="Lucida Sans" w:cs="Lucida Sans"/>
                <w:sz w:val="16"/>
                <w:szCs w:val="16"/>
              </w:rPr>
              <w:t>Actividades de creación literaria, donde los estudiantes aplican los conocimientos aprendidos en la unidad (9, 10, 11, 1 f) de refuerzo y ampliación)</w:t>
            </w:r>
          </w:p>
        </w:tc>
      </w:tr>
      <w:tr w:rsidR="00414F88" w:rsidRPr="00380F29" w14:paraId="4E6C1727" w14:textId="77777777" w:rsidTr="00C32E26">
        <w:tc>
          <w:tcPr>
            <w:tcW w:w="4379" w:type="dxa"/>
            <w:vMerge w:val="restart"/>
          </w:tcPr>
          <w:p w14:paraId="2F91684C" w14:textId="6F737DB8" w:rsidR="3DB63CB5" w:rsidRPr="00C07ECE" w:rsidRDefault="3DB63CB5" w:rsidP="00C07ECE">
            <w:pPr>
              <w:pStyle w:val="Default"/>
              <w:spacing w:after="20"/>
              <w:ind w:left="57" w:right="57"/>
              <w:rPr>
                <w:rFonts w:ascii="Lucida Sans" w:hAnsi="Lucida Sans" w:cs="Times New Roman"/>
                <w:b/>
                <w:bCs/>
                <w:sz w:val="16"/>
                <w:szCs w:val="16"/>
                <w:lang w:eastAsia="en-US"/>
              </w:rPr>
            </w:pPr>
            <w:r w:rsidRPr="00C07ECE">
              <w:rPr>
                <w:rFonts w:ascii="Lucida Sans" w:hAnsi="Lucida Sans" w:cs="Times New Roman"/>
                <w:b/>
                <w:bCs/>
                <w:sz w:val="16"/>
                <w:szCs w:val="16"/>
                <w:lang w:eastAsia="en-US"/>
              </w:rPr>
              <w:t>Ciencias Sociales</w:t>
            </w:r>
          </w:p>
          <w:p w14:paraId="60B26B01" w14:textId="77777777" w:rsidR="00414F88" w:rsidRPr="00C07ECE" w:rsidRDefault="3DB63CB5" w:rsidP="00C07ECE">
            <w:pPr>
              <w:pStyle w:val="Default"/>
              <w:suppressAutoHyphens w:val="0"/>
              <w:autoSpaceDN w:val="0"/>
              <w:adjustRightInd w:val="0"/>
              <w:spacing w:after="20"/>
              <w:ind w:left="57" w:right="57"/>
              <w:rPr>
                <w:rFonts w:ascii="Lucida Sans" w:hAnsi="Lucida Sans" w:cs="Times New Roman"/>
                <w:sz w:val="16"/>
                <w:szCs w:val="16"/>
                <w:u w:val="single"/>
                <w:lang w:eastAsia="en-US"/>
              </w:rPr>
            </w:pPr>
            <w:r w:rsidRPr="00C07ECE">
              <w:rPr>
                <w:rFonts w:ascii="Lucida Sans" w:hAnsi="Lucida Sans" w:cs="Times New Roman"/>
                <w:sz w:val="16"/>
                <w:szCs w:val="16"/>
                <w:u w:val="single"/>
                <w:lang w:eastAsia="en-US"/>
              </w:rPr>
              <w:t>Epígrafes desarrollados:</w:t>
            </w:r>
          </w:p>
          <w:p w14:paraId="2FCD9847" w14:textId="77777777" w:rsidR="00414F88" w:rsidRPr="00C07ECE" w:rsidRDefault="3DB63CB5" w:rsidP="00C07ECE">
            <w:pPr>
              <w:pStyle w:val="Default"/>
              <w:numPr>
                <w:ilvl w:val="0"/>
                <w:numId w:val="51"/>
              </w:numPr>
              <w:tabs>
                <w:tab w:val="left" w:pos="270"/>
              </w:tabs>
              <w:suppressAutoHyphens w:val="0"/>
              <w:autoSpaceDN w:val="0"/>
              <w:adjustRightInd w:val="0"/>
              <w:spacing w:after="20"/>
              <w:ind w:left="57" w:right="57"/>
              <w:rPr>
                <w:rFonts w:ascii="Lucida Sans" w:eastAsia="Lucida Sans" w:hAnsi="Lucida Sans" w:cs="Lucida Sans"/>
                <w:sz w:val="16"/>
                <w:szCs w:val="16"/>
                <w:lang w:eastAsia="en-US"/>
              </w:rPr>
            </w:pPr>
            <w:r w:rsidRPr="00C07ECE">
              <w:rPr>
                <w:rFonts w:ascii="Lucida Sans" w:eastAsia="Lucida Sans" w:hAnsi="Lucida Sans" w:cs="Lucida Sans"/>
                <w:sz w:val="16"/>
                <w:szCs w:val="16"/>
                <w:lang w:eastAsia="en-US"/>
              </w:rPr>
              <w:t>¿Qué es la actividad económica?</w:t>
            </w:r>
          </w:p>
          <w:p w14:paraId="5BB862DC" w14:textId="77777777" w:rsidR="00414F88" w:rsidRPr="00C07ECE" w:rsidRDefault="3DB63CB5" w:rsidP="00C07ECE">
            <w:pPr>
              <w:pStyle w:val="Default"/>
              <w:numPr>
                <w:ilvl w:val="0"/>
                <w:numId w:val="51"/>
              </w:numPr>
              <w:tabs>
                <w:tab w:val="left" w:pos="270"/>
              </w:tabs>
              <w:suppressAutoHyphens w:val="0"/>
              <w:autoSpaceDN w:val="0"/>
              <w:adjustRightInd w:val="0"/>
              <w:spacing w:after="20"/>
              <w:ind w:left="57" w:right="57"/>
              <w:rPr>
                <w:rFonts w:ascii="Lucida Sans" w:eastAsia="Lucida Sans" w:hAnsi="Lucida Sans" w:cs="Lucida Sans"/>
                <w:sz w:val="16"/>
                <w:szCs w:val="16"/>
                <w:lang w:eastAsia="en-US"/>
              </w:rPr>
            </w:pPr>
            <w:r w:rsidRPr="00C07ECE">
              <w:rPr>
                <w:rFonts w:ascii="Lucida Sans" w:eastAsia="Lucida Sans" w:hAnsi="Lucida Sans" w:cs="Lucida Sans"/>
                <w:sz w:val="16"/>
                <w:szCs w:val="16"/>
                <w:lang w:eastAsia="en-US"/>
              </w:rPr>
              <w:t xml:space="preserve">¿Cuáles son los agentes económicos?  </w:t>
            </w:r>
          </w:p>
          <w:p w14:paraId="298077BA" w14:textId="77777777" w:rsidR="00414F88" w:rsidRPr="00C07ECE" w:rsidRDefault="3DB63CB5" w:rsidP="00C07ECE">
            <w:pPr>
              <w:pStyle w:val="Default"/>
              <w:numPr>
                <w:ilvl w:val="0"/>
                <w:numId w:val="51"/>
              </w:numPr>
              <w:tabs>
                <w:tab w:val="left" w:pos="270"/>
              </w:tabs>
              <w:suppressAutoHyphens w:val="0"/>
              <w:autoSpaceDN w:val="0"/>
              <w:adjustRightInd w:val="0"/>
              <w:spacing w:after="20"/>
              <w:ind w:left="57" w:right="57"/>
              <w:rPr>
                <w:rFonts w:ascii="Lucida Sans" w:eastAsia="Lucida Sans" w:hAnsi="Lucida Sans" w:cs="Lucida Sans"/>
                <w:sz w:val="16"/>
                <w:szCs w:val="16"/>
                <w:lang w:eastAsia="en-US"/>
              </w:rPr>
            </w:pPr>
            <w:r w:rsidRPr="00C07ECE">
              <w:rPr>
                <w:rFonts w:ascii="Lucida Sans" w:eastAsia="Lucida Sans" w:hAnsi="Lucida Sans" w:cs="Lucida Sans"/>
                <w:sz w:val="16"/>
                <w:szCs w:val="16"/>
                <w:lang w:eastAsia="en-US"/>
              </w:rPr>
              <w:t xml:space="preserve">Los recursos naturales y las materias primas.  </w:t>
            </w:r>
          </w:p>
          <w:p w14:paraId="5DA2DCC8" w14:textId="77777777" w:rsidR="00414F88" w:rsidRPr="00C07ECE" w:rsidRDefault="3DB63CB5" w:rsidP="00C07ECE">
            <w:pPr>
              <w:pStyle w:val="Default"/>
              <w:numPr>
                <w:ilvl w:val="0"/>
                <w:numId w:val="51"/>
              </w:numPr>
              <w:tabs>
                <w:tab w:val="left" w:pos="270"/>
              </w:tabs>
              <w:suppressAutoHyphens w:val="0"/>
              <w:autoSpaceDN w:val="0"/>
              <w:adjustRightInd w:val="0"/>
              <w:spacing w:after="20"/>
              <w:ind w:left="57" w:right="57"/>
              <w:rPr>
                <w:rFonts w:ascii="Lucida Sans" w:eastAsia="Lucida Sans" w:hAnsi="Lucida Sans" w:cs="Lucida Sans"/>
                <w:sz w:val="16"/>
                <w:szCs w:val="16"/>
                <w:lang w:eastAsia="en-US"/>
              </w:rPr>
            </w:pPr>
            <w:r w:rsidRPr="00C07ECE">
              <w:rPr>
                <w:rFonts w:ascii="Lucida Sans" w:eastAsia="Lucida Sans" w:hAnsi="Lucida Sans" w:cs="Lucida Sans"/>
                <w:sz w:val="16"/>
                <w:szCs w:val="16"/>
                <w:lang w:eastAsia="en-US"/>
              </w:rPr>
              <w:t>¿Qué sistemas económicos hay?</w:t>
            </w:r>
          </w:p>
          <w:p w14:paraId="2009F90C" w14:textId="77777777" w:rsidR="00414F88" w:rsidRPr="00C07ECE" w:rsidRDefault="3DB63CB5" w:rsidP="00C07ECE">
            <w:pPr>
              <w:pStyle w:val="Default"/>
              <w:numPr>
                <w:ilvl w:val="0"/>
                <w:numId w:val="51"/>
              </w:numPr>
              <w:tabs>
                <w:tab w:val="left" w:pos="270"/>
              </w:tabs>
              <w:suppressAutoHyphens w:val="0"/>
              <w:autoSpaceDN w:val="0"/>
              <w:adjustRightInd w:val="0"/>
              <w:spacing w:after="20"/>
              <w:ind w:left="57" w:right="57"/>
              <w:rPr>
                <w:rFonts w:ascii="Lucida Sans" w:eastAsia="Lucida Sans" w:hAnsi="Lucida Sans" w:cs="Lucida Sans"/>
                <w:sz w:val="16"/>
                <w:szCs w:val="16"/>
                <w:lang w:eastAsia="en-US"/>
              </w:rPr>
            </w:pPr>
            <w:r w:rsidRPr="00C07ECE">
              <w:rPr>
                <w:rFonts w:ascii="Lucida Sans" w:eastAsia="Lucida Sans" w:hAnsi="Lucida Sans" w:cs="Lucida Sans"/>
                <w:sz w:val="16"/>
                <w:szCs w:val="16"/>
                <w:lang w:eastAsia="en-US"/>
              </w:rPr>
              <w:t>La distribución mundial del desarrollo.</w:t>
            </w:r>
          </w:p>
          <w:p w14:paraId="1A29C294" w14:textId="77777777" w:rsidR="00414F88" w:rsidRPr="00C07ECE" w:rsidRDefault="3DB63CB5" w:rsidP="00C07ECE">
            <w:pPr>
              <w:pStyle w:val="Default"/>
              <w:numPr>
                <w:ilvl w:val="0"/>
                <w:numId w:val="51"/>
              </w:numPr>
              <w:tabs>
                <w:tab w:val="left" w:pos="270"/>
              </w:tabs>
              <w:suppressAutoHyphens w:val="0"/>
              <w:autoSpaceDN w:val="0"/>
              <w:adjustRightInd w:val="0"/>
              <w:spacing w:after="20"/>
              <w:ind w:left="57" w:right="57"/>
              <w:rPr>
                <w:rFonts w:ascii="Lucida Sans" w:eastAsia="Lucida Sans" w:hAnsi="Lucida Sans" w:cs="Lucida Sans"/>
                <w:sz w:val="16"/>
                <w:szCs w:val="16"/>
                <w:lang w:eastAsia="en-US"/>
              </w:rPr>
            </w:pPr>
            <w:r w:rsidRPr="00C07ECE">
              <w:rPr>
                <w:rFonts w:ascii="Lucida Sans" w:eastAsia="Lucida Sans" w:hAnsi="Lucida Sans" w:cs="Lucida Sans"/>
                <w:sz w:val="16"/>
                <w:szCs w:val="16"/>
                <w:lang w:eastAsia="en-US"/>
              </w:rPr>
              <w:t>La globalización.</w:t>
            </w:r>
          </w:p>
          <w:p w14:paraId="4020D40F" w14:textId="798B9FBC" w:rsidR="00414F88" w:rsidRPr="00C07ECE" w:rsidRDefault="3DB63CB5" w:rsidP="00C07ECE">
            <w:pPr>
              <w:pStyle w:val="Default"/>
              <w:numPr>
                <w:ilvl w:val="0"/>
                <w:numId w:val="51"/>
              </w:numPr>
              <w:tabs>
                <w:tab w:val="left" w:pos="270"/>
              </w:tabs>
              <w:suppressAutoHyphens w:val="0"/>
              <w:autoSpaceDN w:val="0"/>
              <w:adjustRightInd w:val="0"/>
              <w:spacing w:after="20"/>
              <w:ind w:left="57" w:right="57"/>
              <w:rPr>
                <w:rFonts w:ascii="Lucida Sans" w:eastAsia="Lucida Sans" w:hAnsi="Lucida Sans" w:cs="Lucida Sans"/>
                <w:sz w:val="16"/>
                <w:szCs w:val="16"/>
                <w:lang w:eastAsia="en-US"/>
              </w:rPr>
            </w:pPr>
            <w:r w:rsidRPr="00C07ECE">
              <w:rPr>
                <w:rFonts w:ascii="Lucida Sans" w:eastAsia="Lucida Sans" w:hAnsi="Lucida Sans" w:cs="Lucida Sans"/>
                <w:sz w:val="16"/>
                <w:szCs w:val="16"/>
                <w:lang w:eastAsia="en-US"/>
              </w:rPr>
              <w:t>Crisis económicas en el mundo globalizado.</w:t>
            </w:r>
          </w:p>
          <w:p w14:paraId="1B0D8EFA" w14:textId="77777777" w:rsidR="00414F88" w:rsidRPr="00C07ECE" w:rsidRDefault="3DB63CB5" w:rsidP="00C07ECE">
            <w:pPr>
              <w:pStyle w:val="Default"/>
              <w:spacing w:after="20"/>
              <w:ind w:left="57" w:right="57"/>
              <w:rPr>
                <w:rFonts w:ascii="Lucida Sans" w:hAnsi="Lucida Sans" w:cs="Times New Roman"/>
                <w:sz w:val="16"/>
                <w:szCs w:val="16"/>
                <w:u w:val="single"/>
                <w:lang w:eastAsia="en-US"/>
              </w:rPr>
            </w:pPr>
            <w:r w:rsidRPr="00C07ECE">
              <w:rPr>
                <w:rFonts w:ascii="Lucida Sans" w:hAnsi="Lucida Sans" w:cs="Times New Roman"/>
                <w:sz w:val="16"/>
                <w:szCs w:val="16"/>
                <w:u w:val="single"/>
                <w:lang w:eastAsia="en-US"/>
              </w:rPr>
              <w:lastRenderedPageBreak/>
              <w:t>Saberes básicos desarrollados:</w:t>
            </w:r>
          </w:p>
          <w:p w14:paraId="3ED13435" w14:textId="77777777" w:rsidR="00414F88" w:rsidRPr="00C07ECE" w:rsidRDefault="3DB63CB5" w:rsidP="00C07ECE">
            <w:pPr>
              <w:suppressAutoHyphens w:val="0"/>
              <w:autoSpaceDE w:val="0"/>
              <w:autoSpaceDN w:val="0"/>
              <w:adjustRightInd w:val="0"/>
              <w:spacing w:after="20" w:line="240" w:lineRule="auto"/>
              <w:ind w:left="57" w:right="57"/>
              <w:rPr>
                <w:rFonts w:ascii="Lucida Sans" w:hAnsi="Lucida Sans"/>
                <w:color w:val="000000"/>
                <w:sz w:val="16"/>
                <w:szCs w:val="16"/>
                <w:lang w:eastAsia="en-US"/>
              </w:rPr>
            </w:pPr>
            <w:r w:rsidRPr="00C07ECE">
              <w:rPr>
                <w:rFonts w:ascii="Lucida Sans" w:hAnsi="Lucida Sans"/>
                <w:color w:val="000000" w:themeColor="text1"/>
                <w:sz w:val="16"/>
                <w:szCs w:val="16"/>
                <w:lang w:eastAsia="en-US"/>
              </w:rPr>
              <w:t xml:space="preserve">– La actividad económica: </w:t>
            </w:r>
          </w:p>
          <w:p w14:paraId="3E1B95E5" w14:textId="6E0F3127" w:rsidR="00414F88" w:rsidRPr="00C07ECE" w:rsidRDefault="3DB63CB5" w:rsidP="00C07ECE">
            <w:pPr>
              <w:pStyle w:val="Default"/>
              <w:tabs>
                <w:tab w:val="left" w:pos="284"/>
              </w:tabs>
              <w:spacing w:after="20"/>
              <w:ind w:left="57" w:right="57"/>
              <w:rPr>
                <w:rFonts w:ascii="Lucida Sans" w:hAnsi="Lucida Sans" w:cs="Times New Roman"/>
                <w:sz w:val="16"/>
                <w:szCs w:val="16"/>
                <w:lang w:eastAsia="en-US"/>
              </w:rPr>
            </w:pPr>
            <w:r w:rsidRPr="00C07ECE">
              <w:rPr>
                <w:rFonts w:ascii="Lucida Sans" w:hAnsi="Lucida Sans"/>
                <w:color w:val="000000" w:themeColor="text1"/>
                <w:sz w:val="16"/>
                <w:szCs w:val="16"/>
                <w:lang w:eastAsia="en-US"/>
              </w:rPr>
              <w:t>–</w:t>
            </w:r>
            <w:r w:rsidRPr="00C07ECE">
              <w:rPr>
                <w:rFonts w:ascii="Lucida Sans" w:hAnsi="Lucida Sans" w:cs="Times New Roman"/>
                <w:sz w:val="16"/>
                <w:szCs w:val="16"/>
                <w:lang w:eastAsia="en-US"/>
              </w:rPr>
              <w:t xml:space="preserve"> Elementos y sectores de la actividad económica.  </w:t>
            </w:r>
            <w:r w:rsidRPr="00C07ECE">
              <w:rPr>
                <w:rFonts w:ascii="Lucida Sans" w:hAnsi="Lucida Sans"/>
                <w:color w:val="000000" w:themeColor="text1"/>
                <w:sz w:val="16"/>
                <w:szCs w:val="16"/>
                <w:lang w:eastAsia="en-US"/>
              </w:rPr>
              <w:t>–</w:t>
            </w:r>
            <w:r w:rsidRPr="00C07ECE">
              <w:rPr>
                <w:rFonts w:ascii="Lucida Sans" w:hAnsi="Lucida Sans" w:cs="Times New Roman"/>
                <w:sz w:val="16"/>
                <w:szCs w:val="16"/>
                <w:lang w:eastAsia="en-US"/>
              </w:rPr>
              <w:t xml:space="preserve">Agentes económicos y factores de producción. </w:t>
            </w:r>
          </w:p>
          <w:p w14:paraId="19FBDD74" w14:textId="63CF7D18" w:rsidR="00414F88" w:rsidRPr="00C07ECE" w:rsidRDefault="3DB63CB5" w:rsidP="00C07ECE">
            <w:pPr>
              <w:pStyle w:val="Default"/>
              <w:tabs>
                <w:tab w:val="left" w:pos="284"/>
              </w:tabs>
              <w:spacing w:after="20"/>
              <w:ind w:left="57" w:right="57"/>
              <w:rPr>
                <w:rFonts w:ascii="Lucida Sans" w:hAnsi="Lucida Sans" w:cs="Times New Roman"/>
                <w:sz w:val="16"/>
                <w:szCs w:val="16"/>
                <w:lang w:eastAsia="en-US"/>
              </w:rPr>
            </w:pPr>
            <w:r w:rsidRPr="00C07ECE">
              <w:rPr>
                <w:rFonts w:ascii="Lucida Sans" w:hAnsi="Lucida Sans"/>
                <w:color w:val="000000" w:themeColor="text1"/>
                <w:sz w:val="16"/>
                <w:szCs w:val="16"/>
                <w:lang w:eastAsia="en-US"/>
              </w:rPr>
              <w:t>–</w:t>
            </w:r>
            <w:r w:rsidRPr="00C07ECE">
              <w:rPr>
                <w:rFonts w:ascii="Lucida Sans" w:hAnsi="Lucida Sans" w:cs="Times New Roman"/>
                <w:sz w:val="16"/>
                <w:szCs w:val="16"/>
                <w:lang w:eastAsia="en-US"/>
              </w:rPr>
              <w:t xml:space="preserve"> Los sistemas económicos. El sistema capitalista: características y problemática. Keynesianismo y neoliberalismo. </w:t>
            </w:r>
          </w:p>
          <w:p w14:paraId="75EDCA24" w14:textId="12C6635E" w:rsidR="00414F88" w:rsidRPr="00C07ECE" w:rsidRDefault="3DB63CB5" w:rsidP="00C07ECE">
            <w:pPr>
              <w:pStyle w:val="Default"/>
              <w:tabs>
                <w:tab w:val="left" w:pos="284"/>
              </w:tabs>
              <w:spacing w:after="20"/>
              <w:ind w:left="57" w:right="57"/>
              <w:rPr>
                <w:rFonts w:ascii="Lucida Sans" w:hAnsi="Lucida Sans" w:cs="Times New Roman"/>
                <w:sz w:val="16"/>
                <w:szCs w:val="16"/>
                <w:lang w:eastAsia="en-US"/>
              </w:rPr>
            </w:pPr>
            <w:r w:rsidRPr="00C07ECE">
              <w:rPr>
                <w:rFonts w:ascii="Lucida Sans" w:hAnsi="Lucida Sans"/>
                <w:color w:val="000000" w:themeColor="text1"/>
                <w:sz w:val="16"/>
                <w:szCs w:val="16"/>
                <w:lang w:eastAsia="en-US"/>
              </w:rPr>
              <w:t>–</w:t>
            </w:r>
            <w:r w:rsidRPr="00C07ECE">
              <w:rPr>
                <w:rFonts w:ascii="Lucida Sans" w:hAnsi="Lucida Sans" w:cs="Times New Roman"/>
                <w:sz w:val="16"/>
                <w:szCs w:val="16"/>
                <w:lang w:eastAsia="en-US"/>
              </w:rPr>
              <w:t xml:space="preserve"> La globalización económica y sus repercusiones. </w:t>
            </w:r>
          </w:p>
          <w:p w14:paraId="5CE061FF" w14:textId="142412A6" w:rsidR="00414F88" w:rsidRPr="00C07ECE" w:rsidRDefault="3DB63CB5" w:rsidP="00C07ECE">
            <w:pPr>
              <w:pStyle w:val="Default"/>
              <w:tabs>
                <w:tab w:val="left" w:pos="284"/>
              </w:tabs>
              <w:spacing w:after="20"/>
              <w:ind w:left="57" w:right="57"/>
              <w:rPr>
                <w:rFonts w:ascii="Lucida Sans" w:hAnsi="Lucida Sans" w:cs="Times New Roman"/>
                <w:sz w:val="16"/>
                <w:szCs w:val="16"/>
                <w:lang w:eastAsia="en-US"/>
              </w:rPr>
            </w:pPr>
            <w:r w:rsidRPr="00C07ECE">
              <w:rPr>
                <w:rFonts w:ascii="Lucida Sans" w:hAnsi="Lucida Sans"/>
                <w:color w:val="000000" w:themeColor="text1"/>
                <w:sz w:val="16"/>
                <w:szCs w:val="16"/>
                <w:lang w:eastAsia="en-US"/>
              </w:rPr>
              <w:t>–</w:t>
            </w:r>
            <w:r w:rsidRPr="00C07ECE">
              <w:rPr>
                <w:rFonts w:ascii="Lucida Sans" w:hAnsi="Lucida Sans" w:cs="Times New Roman"/>
                <w:sz w:val="16"/>
                <w:szCs w:val="16"/>
                <w:lang w:eastAsia="en-US"/>
              </w:rPr>
              <w:t xml:space="preserve"> Estructuras económicas en el mundo actual y funcionamiento de los mercados.</w:t>
            </w:r>
          </w:p>
          <w:p w14:paraId="64209887" w14:textId="2A4CC91A" w:rsidR="00414F88" w:rsidRPr="00C07ECE" w:rsidRDefault="3DB63CB5" w:rsidP="00C07ECE">
            <w:pPr>
              <w:pStyle w:val="Default"/>
              <w:tabs>
                <w:tab w:val="left" w:pos="284"/>
              </w:tabs>
              <w:spacing w:after="20"/>
              <w:ind w:left="57" w:right="57"/>
              <w:rPr>
                <w:rFonts w:ascii="Lucida Sans" w:hAnsi="Lucida Sans" w:cs="Times New Roman"/>
                <w:color w:val="auto"/>
                <w:sz w:val="16"/>
                <w:szCs w:val="16"/>
                <w:lang w:eastAsia="en-US"/>
              </w:rPr>
            </w:pPr>
            <w:r w:rsidRPr="00C07ECE">
              <w:rPr>
                <w:rFonts w:ascii="Lucida Sans" w:hAnsi="Lucida Sans"/>
                <w:color w:val="auto"/>
                <w:sz w:val="16"/>
                <w:szCs w:val="16"/>
                <w:lang w:eastAsia="en-US"/>
              </w:rPr>
              <w:t>–</w:t>
            </w:r>
            <w:r w:rsidRPr="00C07ECE">
              <w:rPr>
                <w:rFonts w:ascii="Lucida Sans" w:hAnsi="Lucida Sans" w:cs="Times New Roman"/>
                <w:color w:val="auto"/>
                <w:sz w:val="16"/>
                <w:szCs w:val="16"/>
                <w:lang w:eastAsia="en-US"/>
              </w:rPr>
              <w:t xml:space="preserve"> Ocupación de la población mundial por sectores. Desigualdades y contrastes regionales.</w:t>
            </w:r>
          </w:p>
          <w:p w14:paraId="3271D3D8" w14:textId="0A112B53" w:rsidR="00414F88" w:rsidRPr="00C07ECE" w:rsidRDefault="3DB63CB5" w:rsidP="00C07ECE">
            <w:pPr>
              <w:pStyle w:val="Default"/>
              <w:tabs>
                <w:tab w:val="left" w:pos="284"/>
              </w:tabs>
              <w:spacing w:after="20"/>
              <w:ind w:left="57" w:right="57"/>
              <w:rPr>
                <w:rFonts w:ascii="Lucida Sans" w:hAnsi="Lucida Sans" w:cs="Times New Roman"/>
                <w:sz w:val="16"/>
                <w:szCs w:val="16"/>
                <w:lang w:eastAsia="en-US"/>
              </w:rPr>
            </w:pPr>
            <w:r w:rsidRPr="00C07ECE">
              <w:rPr>
                <w:rFonts w:ascii="Lucida Sans" w:hAnsi="Lucida Sans"/>
                <w:color w:val="000000" w:themeColor="text1"/>
                <w:sz w:val="16"/>
                <w:szCs w:val="16"/>
                <w:lang w:eastAsia="en-US"/>
              </w:rPr>
              <w:t>–</w:t>
            </w:r>
            <w:r w:rsidRPr="00C07ECE">
              <w:rPr>
                <w:rFonts w:ascii="Lucida Sans" w:hAnsi="Lucida Sans" w:cs="Times New Roman"/>
                <w:sz w:val="16"/>
                <w:szCs w:val="16"/>
                <w:lang w:eastAsia="en-US"/>
              </w:rPr>
              <w:t xml:space="preserve"> Estructuras geoeconómicas (mundo actual). </w:t>
            </w:r>
          </w:p>
          <w:p w14:paraId="166DCC02" w14:textId="651EF24B" w:rsidR="00414F88" w:rsidRPr="00C07ECE" w:rsidRDefault="3DB63CB5" w:rsidP="00C07ECE">
            <w:pPr>
              <w:pStyle w:val="Default"/>
              <w:spacing w:after="20"/>
              <w:ind w:left="57" w:right="57"/>
              <w:rPr>
                <w:rFonts w:ascii="Lucida Sans" w:hAnsi="Lucida Sans" w:cs="Times New Roman"/>
                <w:sz w:val="16"/>
                <w:szCs w:val="16"/>
                <w:lang w:eastAsia="en-US"/>
              </w:rPr>
            </w:pPr>
            <w:r w:rsidRPr="00C07ECE">
              <w:rPr>
                <w:rFonts w:ascii="Lucida Sans" w:hAnsi="Lucida Sans"/>
                <w:color w:val="000000" w:themeColor="text1"/>
                <w:sz w:val="16"/>
                <w:szCs w:val="16"/>
                <w:lang w:eastAsia="en-US"/>
              </w:rPr>
              <w:t>–</w:t>
            </w:r>
            <w:r w:rsidRPr="00C07ECE">
              <w:rPr>
                <w:rFonts w:ascii="Lucida Sans" w:hAnsi="Lucida Sans" w:cs="Times New Roman"/>
                <w:sz w:val="16"/>
                <w:szCs w:val="16"/>
                <w:lang w:eastAsia="en-US"/>
              </w:rPr>
              <w:t xml:space="preserve"> Geopolítica y economía.</w:t>
            </w:r>
          </w:p>
          <w:p w14:paraId="5D88CC76" w14:textId="77777777" w:rsidR="00414F88" w:rsidRPr="00C07ECE" w:rsidRDefault="3DB63CB5" w:rsidP="00C07ECE">
            <w:pPr>
              <w:pStyle w:val="Default"/>
              <w:spacing w:after="20"/>
              <w:ind w:left="57" w:right="57"/>
              <w:rPr>
                <w:rFonts w:ascii="Lucida Sans" w:hAnsi="Lucida Sans" w:cs="Times New Roman"/>
                <w:sz w:val="16"/>
                <w:szCs w:val="16"/>
                <w:lang w:eastAsia="en-US"/>
              </w:rPr>
            </w:pPr>
            <w:r w:rsidRPr="00C07ECE">
              <w:rPr>
                <w:rFonts w:ascii="Lucida Sans" w:hAnsi="Lucida Sans" w:cs="Times New Roman"/>
                <w:sz w:val="16"/>
                <w:szCs w:val="16"/>
                <w:lang w:eastAsia="en-US"/>
              </w:rPr>
              <w:t xml:space="preserve">– Objetivos de Desarrollo Sostenible: </w:t>
            </w:r>
          </w:p>
          <w:p w14:paraId="2111A6DC" w14:textId="591AF040" w:rsidR="00414F88" w:rsidRPr="00C07ECE" w:rsidRDefault="3DB63CB5" w:rsidP="00C07ECE">
            <w:pPr>
              <w:pStyle w:val="Default"/>
              <w:spacing w:after="20"/>
              <w:ind w:left="57" w:right="57"/>
              <w:rPr>
                <w:rFonts w:ascii="Lucida Sans" w:hAnsi="Lucida Sans" w:cs="Times New Roman"/>
                <w:sz w:val="16"/>
                <w:szCs w:val="16"/>
                <w:lang w:eastAsia="en-US"/>
              </w:rPr>
            </w:pPr>
            <w:r w:rsidRPr="00C07ECE">
              <w:rPr>
                <w:rFonts w:ascii="Lucida Sans" w:hAnsi="Lucida Sans"/>
                <w:color w:val="000000" w:themeColor="text1"/>
                <w:sz w:val="16"/>
                <w:szCs w:val="16"/>
                <w:lang w:eastAsia="en-US"/>
              </w:rPr>
              <w:t>–</w:t>
            </w:r>
            <w:r w:rsidRPr="00C07ECE">
              <w:rPr>
                <w:rFonts w:ascii="Lucida Sans" w:hAnsi="Lucida Sans" w:cs="Times New Roman"/>
                <w:sz w:val="16"/>
                <w:szCs w:val="16"/>
                <w:lang w:eastAsia="en-US"/>
              </w:rPr>
              <w:t xml:space="preserve"> Globalización.</w:t>
            </w:r>
          </w:p>
          <w:p w14:paraId="6E2E54D1" w14:textId="77777777" w:rsidR="00414F88" w:rsidRPr="00C07ECE" w:rsidRDefault="3DB63CB5" w:rsidP="00C07ECE">
            <w:pPr>
              <w:pStyle w:val="Default"/>
              <w:spacing w:after="20"/>
              <w:ind w:left="57" w:right="57"/>
              <w:rPr>
                <w:rFonts w:ascii="Lucida Sans" w:hAnsi="Lucida Sans" w:cs="Times New Roman"/>
                <w:sz w:val="16"/>
                <w:szCs w:val="16"/>
                <w:lang w:eastAsia="en-US"/>
              </w:rPr>
            </w:pPr>
            <w:r w:rsidRPr="00C07ECE">
              <w:rPr>
                <w:rFonts w:ascii="Lucida Sans" w:hAnsi="Lucida Sans" w:cs="Times New Roman"/>
                <w:sz w:val="16"/>
                <w:szCs w:val="16"/>
                <w:lang w:eastAsia="en-US"/>
              </w:rPr>
              <w:t>– Compromiso y acción ante los Objetivos del Desarrollo Sostenible.</w:t>
            </w:r>
          </w:p>
          <w:p w14:paraId="43023E81" w14:textId="77777777" w:rsidR="00414F88" w:rsidRPr="00C07ECE" w:rsidRDefault="3DB63CB5" w:rsidP="00C07ECE">
            <w:pPr>
              <w:pStyle w:val="Default"/>
              <w:spacing w:after="20"/>
              <w:ind w:left="57" w:right="57"/>
              <w:rPr>
                <w:rFonts w:ascii="Lucida Sans" w:hAnsi="Lucida Sans" w:cs="Times New Roman"/>
                <w:sz w:val="16"/>
                <w:szCs w:val="16"/>
                <w:lang w:eastAsia="en-US"/>
              </w:rPr>
            </w:pPr>
            <w:r w:rsidRPr="00C07ECE">
              <w:rPr>
                <w:rFonts w:ascii="Lucida Sans" w:hAnsi="Lucida Sans" w:cs="Times New Roman"/>
                <w:sz w:val="16"/>
                <w:szCs w:val="16"/>
                <w:lang w:eastAsia="en-US"/>
              </w:rPr>
              <w:t>– Implicación en la defensa y protección del medio ambiente.</w:t>
            </w:r>
          </w:p>
          <w:p w14:paraId="56BAAD53" w14:textId="77777777" w:rsidR="00414F88" w:rsidRPr="00C07ECE" w:rsidRDefault="3DB63CB5" w:rsidP="00C07ECE">
            <w:pPr>
              <w:autoSpaceDE w:val="0"/>
              <w:autoSpaceDN w:val="0"/>
              <w:adjustRightInd w:val="0"/>
              <w:spacing w:after="20" w:line="240" w:lineRule="auto"/>
              <w:ind w:left="57" w:right="57"/>
              <w:rPr>
                <w:rFonts w:ascii="Lucida Sans" w:hAnsi="Lucida Sans"/>
                <w:color w:val="000000"/>
                <w:sz w:val="16"/>
                <w:szCs w:val="16"/>
                <w:lang w:eastAsia="en-US"/>
              </w:rPr>
            </w:pPr>
            <w:r w:rsidRPr="00C07ECE">
              <w:rPr>
                <w:rFonts w:ascii="Lucida Sans" w:hAnsi="Lucida Sans"/>
                <w:color w:val="000000" w:themeColor="text1"/>
                <w:sz w:val="16"/>
                <w:szCs w:val="16"/>
                <w:lang w:eastAsia="en-US"/>
              </w:rPr>
              <w:t xml:space="preserve">– Economía: </w:t>
            </w:r>
          </w:p>
          <w:p w14:paraId="3E6E7EF5" w14:textId="0E22513C" w:rsidR="00414F88" w:rsidRPr="00C32E26" w:rsidRDefault="3DB63CB5" w:rsidP="00C07ECE">
            <w:pPr>
              <w:pStyle w:val="Default"/>
              <w:spacing w:after="20"/>
              <w:ind w:left="57" w:right="57"/>
              <w:rPr>
                <w:rFonts w:ascii="Lucida Sans" w:hAnsi="Lucida Sans" w:cs="Times New Roman"/>
                <w:spacing w:val="-2"/>
                <w:sz w:val="16"/>
                <w:szCs w:val="16"/>
                <w:lang w:eastAsia="en-US"/>
              </w:rPr>
            </w:pPr>
            <w:r w:rsidRPr="00C32E26">
              <w:rPr>
                <w:rFonts w:ascii="Lucida Sans" w:hAnsi="Lucida Sans"/>
                <w:color w:val="000000" w:themeColor="text1"/>
                <w:spacing w:val="-2"/>
                <w:sz w:val="16"/>
                <w:szCs w:val="16"/>
                <w:lang w:eastAsia="en-US"/>
              </w:rPr>
              <w:t>–</w:t>
            </w:r>
            <w:r w:rsidRPr="00C32E26">
              <w:rPr>
                <w:rFonts w:ascii="Lucida Sans" w:hAnsi="Lucida Sans" w:cs="Times New Roman"/>
                <w:spacing w:val="-2"/>
                <w:sz w:val="16"/>
                <w:szCs w:val="16"/>
                <w:lang w:eastAsia="en-US"/>
              </w:rPr>
              <w:t xml:space="preserve"> La distribución</w:t>
            </w:r>
            <w:r w:rsidRPr="00C32E26">
              <w:rPr>
                <w:rFonts w:ascii="Lucida Sans" w:hAnsi="Lucida Sans"/>
                <w:spacing w:val="-2"/>
                <w:sz w:val="16"/>
                <w:szCs w:val="16"/>
              </w:rPr>
              <w:t xml:space="preserve"> </w:t>
            </w:r>
            <w:r w:rsidRPr="00C32E26">
              <w:rPr>
                <w:rFonts w:ascii="Lucida Sans" w:hAnsi="Lucida Sans" w:cs="Times New Roman"/>
                <w:spacing w:val="-2"/>
                <w:sz w:val="16"/>
                <w:szCs w:val="16"/>
                <w:lang w:eastAsia="en-US"/>
              </w:rPr>
              <w:t>desigual de los recursos</w:t>
            </w:r>
            <w:r w:rsidRPr="00C32E26">
              <w:rPr>
                <w:rFonts w:ascii="Lucida Sans" w:hAnsi="Lucida Sans"/>
                <w:spacing w:val="-2"/>
                <w:sz w:val="16"/>
                <w:szCs w:val="16"/>
              </w:rPr>
              <w:t xml:space="preserve"> </w:t>
            </w:r>
            <w:r w:rsidRPr="00C32E26">
              <w:rPr>
                <w:rFonts w:ascii="Lucida Sans" w:hAnsi="Lucida Sans" w:cs="Times New Roman"/>
                <w:spacing w:val="-2"/>
                <w:sz w:val="16"/>
                <w:szCs w:val="16"/>
                <w:lang w:eastAsia="en-US"/>
              </w:rPr>
              <w:t>y del trabajo</w:t>
            </w:r>
            <w:r w:rsidRPr="00C32E26">
              <w:rPr>
                <w:rFonts w:ascii="Lucida Sans" w:hAnsi="Lucida Sans"/>
                <w:spacing w:val="-2"/>
                <w:sz w:val="16"/>
                <w:szCs w:val="16"/>
              </w:rPr>
              <w:t>.</w:t>
            </w:r>
          </w:p>
          <w:p w14:paraId="45A0BD46" w14:textId="51E4BC8B" w:rsidR="00414F88" w:rsidRPr="00C07ECE" w:rsidRDefault="3DB63CB5" w:rsidP="00C07ECE">
            <w:pPr>
              <w:pStyle w:val="Default"/>
              <w:spacing w:after="20"/>
              <w:ind w:left="57" w:right="57"/>
              <w:rPr>
                <w:rFonts w:ascii="Lucida Sans" w:hAnsi="Lucida Sans" w:cs="Times New Roman"/>
                <w:sz w:val="16"/>
                <w:szCs w:val="16"/>
                <w:lang w:eastAsia="en-US"/>
              </w:rPr>
            </w:pPr>
            <w:r w:rsidRPr="00C07ECE">
              <w:rPr>
                <w:rFonts w:ascii="Lucida Sans" w:hAnsi="Lucida Sans"/>
                <w:color w:val="000000" w:themeColor="text1"/>
                <w:sz w:val="16"/>
                <w:szCs w:val="16"/>
                <w:lang w:eastAsia="en-US"/>
              </w:rPr>
              <w:t>–</w:t>
            </w:r>
            <w:r w:rsidRPr="00C07ECE">
              <w:rPr>
                <w:rFonts w:ascii="Lucida Sans" w:hAnsi="Lucida Sans" w:cs="Times New Roman"/>
                <w:sz w:val="16"/>
                <w:szCs w:val="16"/>
                <w:lang w:eastAsia="en-US"/>
              </w:rPr>
              <w:t xml:space="preserve"> Evolución de los sistemas económicos, de los ciclos demográficos, de los modos de vida y de los modelos de organización social. </w:t>
            </w:r>
          </w:p>
          <w:p w14:paraId="50FE9766" w14:textId="7DCB4BE2" w:rsidR="00414F88" w:rsidRPr="00C07ECE" w:rsidRDefault="3DB63CB5" w:rsidP="00C07ECE">
            <w:pPr>
              <w:pStyle w:val="Default"/>
              <w:spacing w:after="20"/>
              <w:ind w:left="57" w:right="57"/>
              <w:rPr>
                <w:rFonts w:ascii="Lucida Sans" w:hAnsi="Lucida Sans" w:cs="Times New Roman"/>
                <w:sz w:val="16"/>
                <w:szCs w:val="16"/>
                <w:lang w:eastAsia="en-US"/>
              </w:rPr>
            </w:pPr>
            <w:r w:rsidRPr="00C07ECE">
              <w:rPr>
                <w:rFonts w:ascii="Lucida Sans" w:hAnsi="Lucida Sans"/>
                <w:color w:val="000000" w:themeColor="text1"/>
                <w:sz w:val="16"/>
                <w:szCs w:val="16"/>
                <w:lang w:eastAsia="en-US"/>
              </w:rPr>
              <w:t>–</w:t>
            </w:r>
            <w:r w:rsidRPr="00C07ECE">
              <w:rPr>
                <w:rFonts w:ascii="Lucida Sans" w:hAnsi="Lucida Sans" w:cs="Times New Roman"/>
                <w:sz w:val="16"/>
                <w:szCs w:val="16"/>
                <w:lang w:eastAsia="en-US"/>
              </w:rPr>
              <w:t xml:space="preserve"> La lucha por los derechos laborales y sociales: el estado del bienestar. </w:t>
            </w:r>
          </w:p>
        </w:tc>
        <w:tc>
          <w:tcPr>
            <w:tcW w:w="3685" w:type="dxa"/>
          </w:tcPr>
          <w:p w14:paraId="25481585" w14:textId="77777777" w:rsidR="00C32E26" w:rsidRDefault="3DB63CB5" w:rsidP="00C07ECE">
            <w:pPr>
              <w:pStyle w:val="Default"/>
              <w:spacing w:after="20"/>
              <w:ind w:left="57" w:right="57"/>
              <w:rPr>
                <w:rFonts w:ascii="Lucida Sans" w:hAnsi="Lucida Sans" w:cs="Times New Roman"/>
                <w:color w:val="auto"/>
                <w:sz w:val="16"/>
                <w:szCs w:val="16"/>
                <w:lang w:eastAsia="en-US"/>
              </w:rPr>
            </w:pPr>
            <w:r w:rsidRPr="00C07ECE">
              <w:rPr>
                <w:rFonts w:ascii="Lucida Sans" w:hAnsi="Lucida Sans" w:cs="Times New Roman"/>
                <w:color w:val="auto"/>
                <w:sz w:val="16"/>
                <w:szCs w:val="16"/>
                <w:lang w:eastAsia="en-US"/>
              </w:rPr>
              <w:lastRenderedPageBreak/>
              <w:t xml:space="preserve">2. Indagar, argumentar y elaborar productos propios sobre problemas geográficos, históricos y sociales que resulten relevantes en la actualidad, desde lo local a lo global, para desarrollar un pensamiento crítico, respetuoso con las diferencias, que contribuya a la construcción de la propia identidad y a enriquecer el acervo común. </w:t>
            </w:r>
          </w:p>
          <w:p w14:paraId="5658A1AF" w14:textId="309676A2" w:rsidR="00414F88" w:rsidRPr="00C32E26" w:rsidRDefault="3DB63CB5" w:rsidP="00C07ECE">
            <w:pPr>
              <w:pStyle w:val="Default"/>
              <w:spacing w:after="20"/>
              <w:ind w:left="57" w:right="57"/>
              <w:rPr>
                <w:rFonts w:ascii="Lucida Sans" w:hAnsi="Lucida Sans" w:cs="Times New Roman"/>
                <w:b/>
                <w:bCs/>
                <w:color w:val="auto"/>
                <w:sz w:val="16"/>
                <w:szCs w:val="16"/>
                <w:lang w:eastAsia="en-US"/>
              </w:rPr>
            </w:pPr>
            <w:r w:rsidRPr="00C32E26">
              <w:rPr>
                <w:rFonts w:ascii="Lucida Sans" w:hAnsi="Lucida Sans" w:cs="Times New Roman"/>
                <w:b/>
                <w:bCs/>
                <w:color w:val="auto"/>
                <w:sz w:val="16"/>
                <w:szCs w:val="16"/>
                <w:lang w:eastAsia="en-US"/>
              </w:rPr>
              <w:t>CCL1, CCL2, CD2, CC1, CC3, CE3, CCEC3</w:t>
            </w:r>
          </w:p>
        </w:tc>
        <w:tc>
          <w:tcPr>
            <w:tcW w:w="3544" w:type="dxa"/>
          </w:tcPr>
          <w:p w14:paraId="577CF27C" w14:textId="77777777" w:rsidR="00414F88" w:rsidRPr="00C07ECE" w:rsidRDefault="3DB63CB5" w:rsidP="00C07ECE">
            <w:pPr>
              <w:autoSpaceDE w:val="0"/>
              <w:autoSpaceDN w:val="0"/>
              <w:adjustRightInd w:val="0"/>
              <w:spacing w:after="20" w:line="240" w:lineRule="auto"/>
              <w:ind w:left="57" w:right="57"/>
              <w:rPr>
                <w:rFonts w:ascii="Lucida Sans" w:hAnsi="Lucida Sans"/>
                <w:sz w:val="16"/>
                <w:szCs w:val="16"/>
                <w:lang w:eastAsia="en-US"/>
              </w:rPr>
            </w:pPr>
            <w:r w:rsidRPr="00C07ECE">
              <w:rPr>
                <w:rFonts w:ascii="Lucida Sans" w:hAnsi="Lucida Sans"/>
                <w:sz w:val="16"/>
                <w:szCs w:val="16"/>
                <w:lang w:eastAsia="en-US"/>
              </w:rPr>
              <w:t>2.1. Generar productos originales y creativos mediante la reelaboración de conocimientos previos a través de herramientas de investigación que permitan explicar los grandes problemas económicos actuales de la humanidad y los propios de los siglos XVIII y XIX a distintas escalas temporales y espaciales, de lo local a lo global, utilizando conceptos, situaciones y datos relevantes.</w:t>
            </w:r>
          </w:p>
        </w:tc>
        <w:tc>
          <w:tcPr>
            <w:tcW w:w="2426" w:type="dxa"/>
          </w:tcPr>
          <w:p w14:paraId="721A007B" w14:textId="777DCB03" w:rsidR="00414F88" w:rsidRPr="00C32E26" w:rsidRDefault="3DB63CB5" w:rsidP="00C07ECE">
            <w:pPr>
              <w:spacing w:after="20" w:line="240" w:lineRule="auto"/>
              <w:ind w:left="57" w:right="57"/>
              <w:rPr>
                <w:rFonts w:ascii="Lucida Sans" w:eastAsia="Lucida Sans" w:hAnsi="Lucida Sans" w:cs="Lucida Sans"/>
                <w:spacing w:val="-2"/>
                <w:sz w:val="16"/>
                <w:szCs w:val="16"/>
              </w:rPr>
            </w:pPr>
            <w:r w:rsidRPr="00C32E26">
              <w:rPr>
                <w:rFonts w:ascii="Lucida Sans" w:eastAsia="Lucida Sans" w:hAnsi="Lucida Sans" w:cs="Lucida Sans"/>
                <w:spacing w:val="-2"/>
                <w:sz w:val="16"/>
                <w:szCs w:val="16"/>
              </w:rPr>
              <w:t>Taller geográfico: Aprendemos a reducir, reutilizar y reciclar (actividades de aplicación sugeridas en el taller).</w:t>
            </w:r>
          </w:p>
          <w:p w14:paraId="790DE694" w14:textId="77777777" w:rsidR="00414F88" w:rsidRPr="00C32E26" w:rsidRDefault="3DB63CB5" w:rsidP="00C07ECE">
            <w:pPr>
              <w:suppressAutoHyphens w:val="0"/>
              <w:spacing w:after="20" w:line="240" w:lineRule="auto"/>
              <w:ind w:left="57" w:right="57"/>
              <w:rPr>
                <w:rFonts w:ascii="Lucida Sans" w:eastAsia="Lucida Sans" w:hAnsi="Lucida Sans" w:cs="Lucida Sans"/>
                <w:spacing w:val="-2"/>
                <w:sz w:val="16"/>
                <w:szCs w:val="16"/>
                <w:lang w:eastAsia="en-US"/>
              </w:rPr>
            </w:pPr>
            <w:r w:rsidRPr="00C32E26">
              <w:rPr>
                <w:rFonts w:ascii="Lucida Sans" w:eastAsia="Lucida Sans" w:hAnsi="Lucida Sans" w:cs="Lucida Sans"/>
                <w:spacing w:val="-2"/>
                <w:sz w:val="16"/>
                <w:szCs w:val="16"/>
                <w:lang w:eastAsia="en-US"/>
              </w:rPr>
              <w:t xml:space="preserve">Actividades donde desarrollen creatividad y originalidad personal relacionada con la actividad económica (4, 5, 7, 17, 28, 32). </w:t>
            </w:r>
          </w:p>
        </w:tc>
      </w:tr>
      <w:tr w:rsidR="00414F88" w:rsidRPr="00380F29" w14:paraId="7538C5F1" w14:textId="77777777" w:rsidTr="00C32E26">
        <w:tc>
          <w:tcPr>
            <w:tcW w:w="4379" w:type="dxa"/>
            <w:vMerge/>
          </w:tcPr>
          <w:p w14:paraId="49E398E2" w14:textId="77777777" w:rsidR="00414F88" w:rsidRPr="00C07ECE" w:rsidRDefault="00414F88" w:rsidP="00C07ECE">
            <w:pPr>
              <w:numPr>
                <w:ilvl w:val="0"/>
                <w:numId w:val="37"/>
              </w:numPr>
              <w:tabs>
                <w:tab w:val="left" w:pos="286"/>
              </w:tabs>
              <w:suppressAutoHyphens w:val="0"/>
              <w:spacing w:after="20" w:line="240" w:lineRule="auto"/>
              <w:ind w:left="57" w:right="57" w:firstLine="0"/>
              <w:rPr>
                <w:rFonts w:ascii="Lucida Sans" w:eastAsia="Lucida Sans" w:hAnsi="Lucida Sans" w:cs="Lucida Sans"/>
                <w:b/>
                <w:sz w:val="16"/>
                <w:szCs w:val="16"/>
                <w:lang w:eastAsia="en-US"/>
              </w:rPr>
            </w:pPr>
          </w:p>
        </w:tc>
        <w:tc>
          <w:tcPr>
            <w:tcW w:w="3685" w:type="dxa"/>
          </w:tcPr>
          <w:p w14:paraId="0AD56570" w14:textId="77777777" w:rsidR="00C32E26" w:rsidRDefault="3DB63CB5" w:rsidP="00C07ECE">
            <w:pPr>
              <w:pStyle w:val="Default"/>
              <w:spacing w:after="20"/>
              <w:ind w:left="57" w:right="57"/>
              <w:rPr>
                <w:rFonts w:ascii="Lucida Sans" w:hAnsi="Lucida Sans" w:cs="Times New Roman"/>
                <w:color w:val="auto"/>
                <w:sz w:val="16"/>
                <w:szCs w:val="16"/>
                <w:lang w:eastAsia="en-US"/>
              </w:rPr>
            </w:pPr>
            <w:r w:rsidRPr="00C07ECE">
              <w:rPr>
                <w:rFonts w:ascii="Lucida Sans" w:hAnsi="Lucida Sans" w:cs="Times New Roman"/>
                <w:color w:val="auto"/>
                <w:sz w:val="16"/>
                <w:szCs w:val="16"/>
                <w:lang w:eastAsia="en-US"/>
              </w:rPr>
              <w:t xml:space="preserve">5. Analizar de forma crítica planteamientos históricos y geográficos explicando la construcción de los sistemas democráticos y los principios constitucionales que rigen la vida en comunidad, así como asumiendo los deberes y derechos propios de nuestro marco de convivencia, para promover la participación ciudadana y la cohesión social. </w:t>
            </w:r>
          </w:p>
          <w:p w14:paraId="17D05010" w14:textId="3DE3EF35" w:rsidR="00414F88" w:rsidRPr="00C32E26" w:rsidRDefault="3DB63CB5" w:rsidP="00C07ECE">
            <w:pPr>
              <w:pStyle w:val="Default"/>
              <w:spacing w:after="20"/>
              <w:ind w:left="57" w:right="57"/>
              <w:rPr>
                <w:rFonts w:ascii="Lucida Sans" w:hAnsi="Lucida Sans" w:cs="Times New Roman"/>
                <w:b/>
                <w:bCs/>
                <w:color w:val="auto"/>
                <w:sz w:val="16"/>
                <w:szCs w:val="16"/>
                <w:lang w:eastAsia="en-US"/>
              </w:rPr>
            </w:pPr>
            <w:r w:rsidRPr="00C32E26">
              <w:rPr>
                <w:rFonts w:ascii="Lucida Sans" w:hAnsi="Lucida Sans" w:cs="Times New Roman"/>
                <w:b/>
                <w:bCs/>
                <w:color w:val="auto"/>
                <w:sz w:val="16"/>
                <w:szCs w:val="16"/>
                <w:lang w:eastAsia="en-US"/>
              </w:rPr>
              <w:t>CCL5, CC1, CC2, CCEC1</w:t>
            </w:r>
          </w:p>
        </w:tc>
        <w:tc>
          <w:tcPr>
            <w:tcW w:w="3544" w:type="dxa"/>
          </w:tcPr>
          <w:p w14:paraId="3BB6F4E3" w14:textId="77777777" w:rsidR="00414F88" w:rsidRPr="00C07ECE" w:rsidRDefault="3DB63CB5" w:rsidP="00C07ECE">
            <w:pPr>
              <w:suppressAutoHyphens w:val="0"/>
              <w:autoSpaceDE w:val="0"/>
              <w:autoSpaceDN w:val="0"/>
              <w:adjustRightInd w:val="0"/>
              <w:spacing w:after="20" w:line="240" w:lineRule="auto"/>
              <w:ind w:left="57" w:right="57"/>
              <w:rPr>
                <w:rFonts w:ascii="Lucida Sans" w:hAnsi="Lucida Sans" w:cs="Arial"/>
                <w:sz w:val="16"/>
                <w:szCs w:val="16"/>
                <w:lang w:eastAsia="en-US"/>
              </w:rPr>
            </w:pPr>
            <w:r w:rsidRPr="00C07ECE">
              <w:rPr>
                <w:rFonts w:ascii="Lucida Sans" w:hAnsi="Lucida Sans" w:cs="Arial"/>
                <w:sz w:val="16"/>
                <w:szCs w:val="16"/>
                <w:lang w:eastAsia="en-US"/>
              </w:rPr>
              <w:t xml:space="preserve">5.1. Reconocer los movimientos y causas que generaron una conciencia solidaria, promovieron la cohesión social, y trabajaron para la eliminación de la desigualdad a lo largo del siglo XIX, y para el pleno desarrollo de la ciudadanía, mediante la movilización de conocimientos y estrategias de participación, trabajo en equipo, mediación y resolución pacífica de conflictos. </w:t>
            </w:r>
          </w:p>
        </w:tc>
        <w:tc>
          <w:tcPr>
            <w:tcW w:w="2426" w:type="dxa"/>
          </w:tcPr>
          <w:p w14:paraId="2D1CA2A1" w14:textId="7A0F3620" w:rsidR="00414F88" w:rsidRPr="00C32E26" w:rsidRDefault="3DB63CB5" w:rsidP="00C07ECE">
            <w:pPr>
              <w:tabs>
                <w:tab w:val="left" w:pos="283"/>
              </w:tabs>
              <w:spacing w:after="20" w:line="240" w:lineRule="auto"/>
              <w:ind w:left="57" w:right="57"/>
              <w:rPr>
                <w:rFonts w:ascii="Lucida Sans" w:eastAsia="Lucida Sans" w:hAnsi="Lucida Sans" w:cs="Lucida Sans"/>
                <w:spacing w:val="-4"/>
                <w:sz w:val="16"/>
                <w:szCs w:val="16"/>
                <w:lang w:eastAsia="en-US"/>
              </w:rPr>
            </w:pPr>
            <w:r w:rsidRPr="00C32E26">
              <w:rPr>
                <w:rFonts w:ascii="Lucida Sans" w:eastAsia="Lucida Sans" w:hAnsi="Lucida Sans" w:cs="Lucida Sans"/>
                <w:spacing w:val="-4"/>
                <w:sz w:val="16"/>
                <w:szCs w:val="16"/>
                <w:lang w:eastAsia="en-US"/>
              </w:rPr>
              <w:t xml:space="preserve">Actividades que susciten espíritu crítico y responsabilidad ante injusticias (10, 20, 26, 30, 31, 33, 34, 35, 36, 37). </w:t>
            </w:r>
          </w:p>
          <w:p w14:paraId="7CA53E3A" w14:textId="77777777" w:rsidR="00414F88" w:rsidRPr="00C32E26" w:rsidRDefault="3DB63CB5" w:rsidP="00C07ECE">
            <w:pPr>
              <w:tabs>
                <w:tab w:val="left" w:pos="283"/>
              </w:tabs>
              <w:spacing w:after="20" w:line="240" w:lineRule="auto"/>
              <w:ind w:left="57" w:right="57"/>
              <w:rPr>
                <w:rFonts w:ascii="Lucida Sans" w:eastAsia="Lucida Sans" w:hAnsi="Lucida Sans" w:cs="Lucida Sans"/>
                <w:spacing w:val="-4"/>
                <w:sz w:val="16"/>
                <w:szCs w:val="16"/>
                <w:lang w:eastAsia="en-US"/>
              </w:rPr>
            </w:pPr>
            <w:r w:rsidRPr="00C32E26">
              <w:rPr>
                <w:rFonts w:ascii="Lucida Sans" w:eastAsia="Lucida Sans" w:hAnsi="Lucida Sans" w:cs="Lucida Sans"/>
                <w:spacing w:val="-4"/>
                <w:sz w:val="16"/>
                <w:szCs w:val="16"/>
                <w:lang w:eastAsia="en-US"/>
              </w:rPr>
              <w:t>Actividades de grupo de la Unidad didáctica en las que se parte de cocimientos teóricos, se busca información y se desarrollan debates y argumentaciones (3, 23).</w:t>
            </w:r>
          </w:p>
        </w:tc>
      </w:tr>
      <w:tr w:rsidR="00414F88" w:rsidRPr="00380F29" w14:paraId="6A7C689F" w14:textId="77777777" w:rsidTr="00C32E26">
        <w:tc>
          <w:tcPr>
            <w:tcW w:w="4379" w:type="dxa"/>
            <w:vMerge/>
          </w:tcPr>
          <w:p w14:paraId="16287F21" w14:textId="77777777" w:rsidR="00414F88" w:rsidRPr="00C07ECE" w:rsidRDefault="00414F88" w:rsidP="00C07ECE">
            <w:pPr>
              <w:numPr>
                <w:ilvl w:val="0"/>
                <w:numId w:val="37"/>
              </w:numPr>
              <w:tabs>
                <w:tab w:val="left" w:pos="286"/>
              </w:tabs>
              <w:suppressAutoHyphens w:val="0"/>
              <w:spacing w:after="20" w:line="240" w:lineRule="auto"/>
              <w:ind w:left="57" w:right="57" w:firstLine="0"/>
              <w:rPr>
                <w:rFonts w:ascii="Lucida Sans" w:eastAsia="Lucida Sans" w:hAnsi="Lucida Sans" w:cs="Lucida Sans"/>
                <w:b/>
                <w:sz w:val="16"/>
                <w:szCs w:val="16"/>
                <w:lang w:eastAsia="en-US"/>
              </w:rPr>
            </w:pPr>
          </w:p>
        </w:tc>
        <w:tc>
          <w:tcPr>
            <w:tcW w:w="3685" w:type="dxa"/>
          </w:tcPr>
          <w:p w14:paraId="6701D32C" w14:textId="77777777" w:rsidR="00C32E26" w:rsidRDefault="3DB63CB5" w:rsidP="00C07ECE">
            <w:pPr>
              <w:pStyle w:val="Default"/>
              <w:spacing w:after="20"/>
              <w:ind w:left="57" w:right="57"/>
              <w:rPr>
                <w:rFonts w:ascii="Lucida Sans" w:hAnsi="Lucida Sans" w:cs="Times New Roman"/>
                <w:color w:val="auto"/>
                <w:sz w:val="16"/>
                <w:szCs w:val="16"/>
                <w:lang w:eastAsia="en-US"/>
              </w:rPr>
            </w:pPr>
            <w:r w:rsidRPr="00C07ECE">
              <w:rPr>
                <w:rFonts w:ascii="Lucida Sans" w:hAnsi="Lucida Sans" w:cs="Times New Roman"/>
                <w:color w:val="auto"/>
                <w:sz w:val="16"/>
                <w:szCs w:val="16"/>
                <w:lang w:eastAsia="en-US"/>
              </w:rPr>
              <w:t xml:space="preserve">3. Conocer los principales desafíos a los que se han enfrentado distintas sociedades a lo largo del tiempo, identificando las causas y consecuencias de los cambios producidos y los problemas a los que se enfrentan en la actualidad, mediante el desarrollo de proyectos de investigación y el uso de fuentes fiables, para realizar propuestas que contribuyan al desarrollo sostenible. </w:t>
            </w:r>
          </w:p>
          <w:p w14:paraId="2A9E9C9B" w14:textId="6D835CFE" w:rsidR="00414F88" w:rsidRPr="00C32E26" w:rsidRDefault="3DB63CB5" w:rsidP="00C07ECE">
            <w:pPr>
              <w:pStyle w:val="Default"/>
              <w:spacing w:after="20"/>
              <w:ind w:left="57" w:right="57"/>
              <w:rPr>
                <w:rFonts w:ascii="Lucida Sans" w:hAnsi="Lucida Sans" w:cs="Times New Roman"/>
                <w:b/>
                <w:bCs/>
                <w:color w:val="auto"/>
                <w:sz w:val="16"/>
                <w:szCs w:val="16"/>
                <w:lang w:eastAsia="en-US"/>
              </w:rPr>
            </w:pPr>
            <w:r w:rsidRPr="00C32E26">
              <w:rPr>
                <w:rFonts w:ascii="Lucida Sans" w:hAnsi="Lucida Sans" w:cs="Times New Roman"/>
                <w:b/>
                <w:bCs/>
                <w:color w:val="auto"/>
                <w:sz w:val="16"/>
                <w:szCs w:val="16"/>
                <w:lang w:eastAsia="en-US"/>
              </w:rPr>
              <w:t>STEM3, STEM4, STEM5, CPSAA3, CC3, CC4, CE1, CCEC1</w:t>
            </w:r>
          </w:p>
        </w:tc>
        <w:tc>
          <w:tcPr>
            <w:tcW w:w="3544" w:type="dxa"/>
          </w:tcPr>
          <w:p w14:paraId="0D3E1FBB" w14:textId="77777777" w:rsidR="00414F88" w:rsidRPr="00C07ECE" w:rsidRDefault="3DB63CB5" w:rsidP="00C07ECE">
            <w:pPr>
              <w:suppressAutoHyphens w:val="0"/>
              <w:autoSpaceDE w:val="0"/>
              <w:autoSpaceDN w:val="0"/>
              <w:adjustRightInd w:val="0"/>
              <w:spacing w:after="20" w:line="240" w:lineRule="auto"/>
              <w:ind w:left="57" w:right="57"/>
              <w:rPr>
                <w:rFonts w:ascii="Lucida Sans" w:hAnsi="Lucida Sans" w:cs="Arial"/>
                <w:sz w:val="16"/>
                <w:szCs w:val="16"/>
                <w:lang w:eastAsia="en-US"/>
              </w:rPr>
            </w:pPr>
            <w:r w:rsidRPr="00C07ECE">
              <w:rPr>
                <w:rFonts w:ascii="Lucida Sans" w:hAnsi="Lucida Sans" w:cs="Arial"/>
                <w:sz w:val="16"/>
                <w:szCs w:val="16"/>
                <w:lang w:eastAsia="en-US"/>
              </w:rPr>
              <w:t xml:space="preserve">3.1. Adquirir conocimiento relevante de las estructuras y actividades económicas de España, de Europa y del mundo, utilizando términos y conceptos técnicos apropiados y ofreciendo soluciones a los desequilibrios generados en la actualidad. </w:t>
            </w:r>
          </w:p>
        </w:tc>
        <w:tc>
          <w:tcPr>
            <w:tcW w:w="2426" w:type="dxa"/>
          </w:tcPr>
          <w:p w14:paraId="442EF6F7" w14:textId="26C391A9" w:rsidR="00414F88" w:rsidRPr="00C07ECE" w:rsidRDefault="3DB63CB5" w:rsidP="00C07ECE">
            <w:pPr>
              <w:tabs>
                <w:tab w:val="left" w:pos="283"/>
              </w:tabs>
              <w:spacing w:after="20" w:line="240" w:lineRule="auto"/>
              <w:ind w:left="57" w:right="57"/>
              <w:rPr>
                <w:rFonts w:ascii="Lucida Sans" w:eastAsia="Lucida Sans" w:hAnsi="Lucida Sans" w:cs="Lucida Sans"/>
                <w:sz w:val="16"/>
                <w:szCs w:val="16"/>
                <w:lang w:eastAsia="en-US"/>
              </w:rPr>
            </w:pPr>
            <w:r w:rsidRPr="00C07ECE">
              <w:rPr>
                <w:rFonts w:ascii="Lucida Sans" w:eastAsia="Lucida Sans" w:hAnsi="Lucida Sans" w:cs="Lucida Sans"/>
                <w:sz w:val="16"/>
                <w:szCs w:val="16"/>
                <w:lang w:eastAsia="en-US"/>
              </w:rPr>
              <w:t>Actividades centradas en España o Europa, su situación económica y sus desequilibrios (24, 25, 26, 34, 35, 36).</w:t>
            </w:r>
          </w:p>
        </w:tc>
      </w:tr>
      <w:tr w:rsidR="00096072" w:rsidRPr="00380F29" w14:paraId="05C95834" w14:textId="77777777" w:rsidTr="00C07ECE">
        <w:tc>
          <w:tcPr>
            <w:tcW w:w="14034" w:type="dxa"/>
            <w:gridSpan w:val="4"/>
            <w:tcBorders>
              <w:top w:val="single" w:sz="6" w:space="0" w:color="4472C4" w:themeColor="accent1"/>
              <w:left w:val="single" w:sz="6" w:space="0" w:color="4472C4" w:themeColor="accent1"/>
              <w:bottom w:val="single" w:sz="6" w:space="0" w:color="4472C4" w:themeColor="accent1"/>
              <w:right w:val="single" w:sz="6" w:space="0" w:color="4472C4" w:themeColor="accent1"/>
            </w:tcBorders>
            <w:shd w:val="clear" w:color="auto" w:fill="D9E2F3" w:themeFill="accent1" w:themeFillTint="33"/>
            <w:vAlign w:val="center"/>
          </w:tcPr>
          <w:p w14:paraId="0E5FA0BC" w14:textId="77777777" w:rsidR="00096072" w:rsidRPr="00380F29" w:rsidRDefault="3DB63CB5" w:rsidP="3DB63CB5">
            <w:pPr>
              <w:tabs>
                <w:tab w:val="left" w:pos="520"/>
              </w:tabs>
              <w:suppressAutoHyphens w:val="0"/>
              <w:spacing w:before="60" w:after="60" w:line="240" w:lineRule="auto"/>
              <w:ind w:left="128" w:right="74"/>
              <w:jc w:val="both"/>
              <w:rPr>
                <w:rFonts w:ascii="Lucida Sans" w:eastAsia="Lucida Sans" w:hAnsi="Lucida Sans" w:cs="Lucida Sans"/>
                <w:b/>
                <w:bCs/>
                <w:color w:val="4472C4"/>
                <w:sz w:val="18"/>
                <w:szCs w:val="18"/>
                <w:lang w:eastAsia="en-US"/>
              </w:rPr>
            </w:pPr>
            <w:r w:rsidRPr="3DB63CB5">
              <w:rPr>
                <w:rFonts w:ascii="Lucida Sans" w:eastAsia="Lucida Sans" w:hAnsi="Lucida Sans" w:cs="Lucida Sans"/>
                <w:b/>
                <w:bCs/>
                <w:color w:val="4472C4" w:themeColor="accent1"/>
                <w:sz w:val="18"/>
                <w:szCs w:val="18"/>
                <w:lang w:eastAsia="en-US"/>
              </w:rPr>
              <w:t>Instrumentos de calificación</w:t>
            </w:r>
          </w:p>
        </w:tc>
      </w:tr>
      <w:tr w:rsidR="00096072" w:rsidRPr="00380F29" w14:paraId="260A9640" w14:textId="77777777" w:rsidTr="00C07ECE">
        <w:tc>
          <w:tcPr>
            <w:tcW w:w="14034" w:type="dxa"/>
            <w:gridSpan w:val="4"/>
            <w:tcBorders>
              <w:top w:val="single" w:sz="6" w:space="0" w:color="4472C4" w:themeColor="accent1"/>
              <w:left w:val="single" w:sz="6" w:space="0" w:color="4472C4" w:themeColor="accent1"/>
              <w:bottom w:val="single" w:sz="6" w:space="0" w:color="4472C4" w:themeColor="accent1"/>
              <w:right w:val="single" w:sz="6" w:space="0" w:color="4472C4" w:themeColor="accent1"/>
            </w:tcBorders>
            <w:shd w:val="clear" w:color="auto" w:fill="auto"/>
            <w:vAlign w:val="center"/>
          </w:tcPr>
          <w:p w14:paraId="457174BE" w14:textId="77777777" w:rsidR="003818EE" w:rsidRPr="006D006A" w:rsidRDefault="003818EE" w:rsidP="00C32E26">
            <w:pPr>
              <w:spacing w:after="20" w:line="240" w:lineRule="auto"/>
              <w:ind w:left="70" w:right="82"/>
              <w:rPr>
                <w:rFonts w:ascii="Lucida Sans" w:eastAsia="Lucida Sans" w:hAnsi="Lucida Sans" w:cs="Lucida Sans"/>
                <w:spacing w:val="1"/>
                <w:sz w:val="16"/>
                <w:szCs w:val="16"/>
                <w:lang w:eastAsia="en-US"/>
              </w:rPr>
            </w:pPr>
            <w:r w:rsidRPr="3DB63CB5">
              <w:rPr>
                <w:rFonts w:ascii="Lucida Sans" w:eastAsia="Lucida Sans" w:hAnsi="Lucida Sans" w:cs="Lucida Sans"/>
                <w:spacing w:val="1"/>
                <w:sz w:val="16"/>
                <w:szCs w:val="16"/>
                <w:lang w:eastAsia="en-US"/>
              </w:rPr>
              <w:t xml:space="preserve">En esta primera unidad queremos poner especial atención </w:t>
            </w:r>
            <w:r w:rsidR="00657777" w:rsidRPr="3DB63CB5">
              <w:rPr>
                <w:rFonts w:ascii="Lucida Sans" w:eastAsia="Lucida Sans" w:hAnsi="Lucida Sans" w:cs="Lucida Sans"/>
                <w:spacing w:val="1"/>
                <w:sz w:val="16"/>
                <w:szCs w:val="16"/>
                <w:lang w:eastAsia="en-US"/>
              </w:rPr>
              <w:t xml:space="preserve">en las </w:t>
            </w:r>
            <w:r w:rsidRPr="3DB63CB5">
              <w:rPr>
                <w:rFonts w:ascii="Lucida Sans" w:eastAsia="Lucida Sans" w:hAnsi="Lucida Sans" w:cs="Lucida Sans"/>
                <w:b/>
                <w:bCs/>
                <w:spacing w:val="1"/>
                <w:sz w:val="16"/>
                <w:szCs w:val="16"/>
                <w:lang w:eastAsia="en-US"/>
              </w:rPr>
              <w:t>pruebas tipo test</w:t>
            </w:r>
            <w:r w:rsidR="00657777" w:rsidRPr="3DB63CB5">
              <w:rPr>
                <w:rFonts w:ascii="Lucida Sans" w:eastAsia="Lucida Sans" w:hAnsi="Lucida Sans" w:cs="Lucida Sans"/>
                <w:b/>
                <w:bCs/>
                <w:spacing w:val="1"/>
                <w:sz w:val="16"/>
                <w:szCs w:val="16"/>
                <w:lang w:eastAsia="en-US"/>
              </w:rPr>
              <w:t xml:space="preserve"> (test interactivos del área de recursos de la editorial). Las pruebas tipo test </w:t>
            </w:r>
            <w:r w:rsidRPr="3DB63CB5">
              <w:rPr>
                <w:rFonts w:ascii="Lucida Sans" w:eastAsia="Lucida Sans" w:hAnsi="Lucida Sans" w:cs="Lucida Sans"/>
                <w:spacing w:val="1"/>
                <w:sz w:val="16"/>
                <w:szCs w:val="16"/>
                <w:lang w:eastAsia="en-US"/>
              </w:rPr>
              <w:t>resultan más sencillas para comenzar el curso (primera Unidad didáctica).</w:t>
            </w:r>
          </w:p>
          <w:p w14:paraId="11A92D45" w14:textId="77777777" w:rsidR="00096072" w:rsidRPr="000A1C93" w:rsidRDefault="3DB63CB5" w:rsidP="00C32E26">
            <w:pPr>
              <w:tabs>
                <w:tab w:val="left" w:pos="520"/>
              </w:tabs>
              <w:suppressAutoHyphens w:val="0"/>
              <w:spacing w:after="20" w:line="240" w:lineRule="auto"/>
              <w:ind w:left="128" w:right="74"/>
              <w:jc w:val="both"/>
              <w:rPr>
                <w:rFonts w:ascii="Lucida Sans" w:hAnsi="Lucida Sans"/>
                <w:b/>
                <w:bCs/>
                <w:color w:val="000000"/>
                <w:sz w:val="16"/>
                <w:szCs w:val="16"/>
                <w:lang w:eastAsia="en-US"/>
              </w:rPr>
            </w:pPr>
            <w:r w:rsidRPr="3DB63CB5">
              <w:rPr>
                <w:rFonts w:ascii="Lucida Sans" w:hAnsi="Lucida Sans"/>
                <w:b/>
                <w:bCs/>
                <w:color w:val="000000" w:themeColor="text1"/>
                <w:sz w:val="16"/>
                <w:szCs w:val="16"/>
                <w:lang w:eastAsia="en-US"/>
              </w:rPr>
              <w:t>A) Pruebas objetivas: 40-60%</w:t>
            </w:r>
          </w:p>
          <w:p w14:paraId="0203D32A" w14:textId="77777777" w:rsidR="00096072" w:rsidRPr="000A1C93" w:rsidRDefault="3DB63CB5" w:rsidP="00C32E26">
            <w:pPr>
              <w:numPr>
                <w:ilvl w:val="0"/>
                <w:numId w:val="41"/>
              </w:numPr>
              <w:suppressAutoHyphens w:val="0"/>
              <w:spacing w:after="20" w:line="240" w:lineRule="auto"/>
              <w:ind w:left="357" w:hanging="215"/>
              <w:rPr>
                <w:rFonts w:ascii="Lucida Sans" w:hAnsi="Lucida Sans"/>
                <w:color w:val="000000"/>
                <w:sz w:val="16"/>
                <w:szCs w:val="16"/>
                <w:lang w:eastAsia="en-US"/>
              </w:rPr>
            </w:pPr>
            <w:r w:rsidRPr="3DB63CB5">
              <w:rPr>
                <w:rFonts w:ascii="Lucida Sans" w:hAnsi="Lucida Sans"/>
                <w:color w:val="000000" w:themeColor="text1"/>
                <w:sz w:val="16"/>
                <w:szCs w:val="16"/>
                <w:lang w:eastAsia="en-US"/>
              </w:rPr>
              <w:t xml:space="preserve">Pruebas escritas: tipo test, de mayor desarrollo y pruebas más lúdicas: crucigramas, trivial, </w:t>
            </w:r>
            <w:proofErr w:type="spellStart"/>
            <w:r w:rsidRPr="3DB63CB5">
              <w:rPr>
                <w:rFonts w:ascii="Lucida Sans" w:hAnsi="Lucida Sans"/>
                <w:color w:val="000000" w:themeColor="text1"/>
                <w:sz w:val="16"/>
                <w:szCs w:val="16"/>
                <w:lang w:eastAsia="en-US"/>
              </w:rPr>
              <w:t>Kahoot</w:t>
            </w:r>
            <w:proofErr w:type="spellEnd"/>
            <w:r w:rsidRPr="3DB63CB5">
              <w:rPr>
                <w:rFonts w:ascii="Lucida Sans" w:hAnsi="Lucida Sans"/>
                <w:color w:val="000000" w:themeColor="text1"/>
                <w:sz w:val="16"/>
                <w:szCs w:val="16"/>
                <w:lang w:eastAsia="en-US"/>
              </w:rPr>
              <w:t>…</w:t>
            </w:r>
          </w:p>
          <w:p w14:paraId="0195931A" w14:textId="77777777" w:rsidR="00096072" w:rsidRPr="000A1C93" w:rsidRDefault="3DB63CB5" w:rsidP="00C32E26">
            <w:pPr>
              <w:pStyle w:val="Prrafodelista"/>
              <w:numPr>
                <w:ilvl w:val="0"/>
                <w:numId w:val="41"/>
              </w:numPr>
              <w:suppressAutoHyphens w:val="0"/>
              <w:spacing w:after="20" w:line="240" w:lineRule="auto"/>
              <w:ind w:left="357" w:hanging="215"/>
              <w:contextualSpacing w:val="0"/>
              <w:rPr>
                <w:rFonts w:ascii="Lucida Sans" w:hAnsi="Lucida Sans"/>
                <w:color w:val="000000"/>
                <w:sz w:val="16"/>
                <w:szCs w:val="16"/>
                <w:lang w:val="es-ES" w:eastAsia="en-US"/>
              </w:rPr>
            </w:pPr>
            <w:r w:rsidRPr="3DB63CB5">
              <w:rPr>
                <w:rFonts w:ascii="Lucida Sans" w:hAnsi="Lucida Sans"/>
                <w:color w:val="000000" w:themeColor="text1"/>
                <w:sz w:val="16"/>
                <w:szCs w:val="16"/>
                <w:lang w:val="es-ES" w:eastAsia="en-US"/>
              </w:rPr>
              <w:t>Pruebas sobre libros de lectura.</w:t>
            </w:r>
          </w:p>
          <w:p w14:paraId="43646255" w14:textId="77777777" w:rsidR="00096072" w:rsidRPr="000A1C93" w:rsidRDefault="3DB63CB5" w:rsidP="00C32E26">
            <w:pPr>
              <w:pStyle w:val="Prrafodelista"/>
              <w:numPr>
                <w:ilvl w:val="0"/>
                <w:numId w:val="41"/>
              </w:numPr>
              <w:suppressAutoHyphens w:val="0"/>
              <w:spacing w:after="20" w:line="240" w:lineRule="auto"/>
              <w:ind w:left="284" w:hanging="142"/>
              <w:contextualSpacing w:val="0"/>
              <w:rPr>
                <w:rFonts w:ascii="Lucida Sans" w:hAnsi="Lucida Sans"/>
                <w:color w:val="000000"/>
                <w:sz w:val="16"/>
                <w:szCs w:val="16"/>
                <w:lang w:val="es-ES" w:eastAsia="en-US"/>
              </w:rPr>
            </w:pPr>
            <w:r w:rsidRPr="3DB63CB5">
              <w:rPr>
                <w:rFonts w:ascii="Lucida Sans" w:hAnsi="Lucida Sans"/>
                <w:color w:val="000000" w:themeColor="text1"/>
                <w:sz w:val="16"/>
                <w:szCs w:val="16"/>
                <w:lang w:val="es-ES" w:eastAsia="en-US"/>
              </w:rPr>
              <w:t>Pruebas orales.</w:t>
            </w:r>
          </w:p>
          <w:p w14:paraId="3D2C17B6" w14:textId="77777777" w:rsidR="00096072" w:rsidRPr="000A1C93" w:rsidRDefault="3DB63CB5" w:rsidP="00C32E26">
            <w:pPr>
              <w:tabs>
                <w:tab w:val="left" w:pos="520"/>
              </w:tabs>
              <w:suppressAutoHyphens w:val="0"/>
              <w:spacing w:after="20" w:line="240" w:lineRule="auto"/>
              <w:ind w:left="128" w:right="74"/>
              <w:jc w:val="both"/>
              <w:rPr>
                <w:rFonts w:ascii="Lucida Sans" w:hAnsi="Lucida Sans"/>
                <w:b/>
                <w:bCs/>
                <w:color w:val="000000"/>
                <w:sz w:val="16"/>
                <w:szCs w:val="16"/>
                <w:lang w:eastAsia="en-US"/>
              </w:rPr>
            </w:pPr>
            <w:r w:rsidRPr="3DB63CB5">
              <w:rPr>
                <w:rFonts w:ascii="Lucida Sans" w:hAnsi="Lucida Sans"/>
                <w:b/>
                <w:bCs/>
                <w:color w:val="000000" w:themeColor="text1"/>
                <w:sz w:val="16"/>
                <w:szCs w:val="16"/>
                <w:lang w:eastAsia="en-US"/>
              </w:rPr>
              <w:t>B) Trabajo en el aula y trabajo en casa: 40-60%</w:t>
            </w:r>
          </w:p>
          <w:p w14:paraId="679F804B" w14:textId="77777777" w:rsidR="00096072" w:rsidRPr="000A1C93" w:rsidRDefault="3DB63CB5" w:rsidP="00C32E26">
            <w:pPr>
              <w:numPr>
                <w:ilvl w:val="0"/>
                <w:numId w:val="41"/>
              </w:numPr>
              <w:suppressAutoHyphens w:val="0"/>
              <w:spacing w:after="20" w:line="240" w:lineRule="auto"/>
              <w:ind w:left="357" w:hanging="215"/>
              <w:rPr>
                <w:rFonts w:ascii="Lucida Sans" w:hAnsi="Lucida Sans"/>
                <w:color w:val="000000"/>
                <w:sz w:val="16"/>
                <w:szCs w:val="16"/>
                <w:lang w:eastAsia="en-US"/>
              </w:rPr>
            </w:pPr>
            <w:r w:rsidRPr="3DB63CB5">
              <w:rPr>
                <w:rFonts w:ascii="Lucida Sans" w:hAnsi="Lucida Sans"/>
                <w:color w:val="000000" w:themeColor="text1"/>
                <w:sz w:val="16"/>
                <w:szCs w:val="16"/>
                <w:lang w:eastAsia="en-US"/>
              </w:rPr>
              <w:t>Recogida de datos: análisis del trabajo del alumno (cuaderno, tareas).</w:t>
            </w:r>
          </w:p>
          <w:p w14:paraId="71027D01" w14:textId="77777777" w:rsidR="00096072" w:rsidRPr="000A1C93" w:rsidRDefault="3DB63CB5" w:rsidP="00C32E26">
            <w:pPr>
              <w:numPr>
                <w:ilvl w:val="0"/>
                <w:numId w:val="41"/>
              </w:numPr>
              <w:suppressAutoHyphens w:val="0"/>
              <w:spacing w:after="20" w:line="240" w:lineRule="auto"/>
              <w:ind w:left="357" w:hanging="215"/>
              <w:rPr>
                <w:rFonts w:ascii="Lucida Sans" w:hAnsi="Lucida Sans"/>
                <w:color w:val="000000"/>
                <w:sz w:val="16"/>
                <w:szCs w:val="16"/>
                <w:lang w:eastAsia="en-US"/>
              </w:rPr>
            </w:pPr>
            <w:r w:rsidRPr="3DB63CB5">
              <w:rPr>
                <w:rFonts w:ascii="Lucida Sans" w:hAnsi="Lucida Sans"/>
                <w:color w:val="000000" w:themeColor="text1"/>
                <w:sz w:val="16"/>
                <w:szCs w:val="16"/>
                <w:lang w:eastAsia="en-US"/>
              </w:rPr>
              <w:t xml:space="preserve">Valoración de: actividades programadas, participación en clase. </w:t>
            </w:r>
          </w:p>
          <w:p w14:paraId="1F922A7B" w14:textId="77777777" w:rsidR="00096072" w:rsidRPr="000A1C93" w:rsidRDefault="3DB63CB5" w:rsidP="00C32E26">
            <w:pPr>
              <w:numPr>
                <w:ilvl w:val="0"/>
                <w:numId w:val="41"/>
              </w:numPr>
              <w:suppressAutoHyphens w:val="0"/>
              <w:spacing w:after="20" w:line="240" w:lineRule="auto"/>
              <w:ind w:left="357" w:hanging="215"/>
              <w:rPr>
                <w:rFonts w:ascii="Lucida Sans" w:hAnsi="Lucida Sans"/>
                <w:color w:val="000000"/>
                <w:sz w:val="16"/>
                <w:szCs w:val="16"/>
                <w:lang w:eastAsia="en-US"/>
              </w:rPr>
            </w:pPr>
            <w:r w:rsidRPr="3DB63CB5">
              <w:rPr>
                <w:rFonts w:ascii="Lucida Sans" w:hAnsi="Lucida Sans"/>
                <w:color w:val="000000" w:themeColor="text1"/>
                <w:sz w:val="16"/>
                <w:szCs w:val="16"/>
                <w:lang w:eastAsia="en-US"/>
              </w:rPr>
              <w:t>Progreso del alumno (logros, avances en el aprendizaje (usando hojas de registro individual).</w:t>
            </w:r>
          </w:p>
          <w:p w14:paraId="7E8F4749" w14:textId="77777777" w:rsidR="00096072" w:rsidRPr="000A1C93" w:rsidRDefault="3DB63CB5" w:rsidP="00C32E26">
            <w:pPr>
              <w:numPr>
                <w:ilvl w:val="0"/>
                <w:numId w:val="41"/>
              </w:numPr>
              <w:suppressAutoHyphens w:val="0"/>
              <w:spacing w:after="20" w:line="240" w:lineRule="auto"/>
              <w:ind w:left="357" w:hanging="215"/>
              <w:rPr>
                <w:rFonts w:ascii="Lucida Sans" w:hAnsi="Lucida Sans"/>
                <w:color w:val="000000"/>
                <w:sz w:val="16"/>
                <w:szCs w:val="16"/>
                <w:lang w:eastAsia="en-US"/>
              </w:rPr>
            </w:pPr>
            <w:r w:rsidRPr="3DB63CB5">
              <w:rPr>
                <w:rFonts w:ascii="Lucida Sans" w:hAnsi="Lucida Sans"/>
                <w:color w:val="000000" w:themeColor="text1"/>
                <w:sz w:val="16"/>
                <w:szCs w:val="16"/>
                <w:lang w:eastAsia="en-US"/>
              </w:rPr>
              <w:t>Valoración de materiales usados en exposiciones: PowerPoint, vídeos…</w:t>
            </w:r>
          </w:p>
          <w:p w14:paraId="459F270B" w14:textId="77777777" w:rsidR="00096072" w:rsidRPr="000A1C93" w:rsidRDefault="3DB63CB5" w:rsidP="00C32E26">
            <w:pPr>
              <w:numPr>
                <w:ilvl w:val="0"/>
                <w:numId w:val="41"/>
              </w:numPr>
              <w:suppressAutoHyphens w:val="0"/>
              <w:spacing w:after="20" w:line="240" w:lineRule="auto"/>
              <w:ind w:left="357" w:hanging="215"/>
              <w:rPr>
                <w:rFonts w:ascii="Lucida Sans" w:hAnsi="Lucida Sans"/>
                <w:color w:val="000000"/>
                <w:sz w:val="16"/>
                <w:szCs w:val="16"/>
                <w:lang w:eastAsia="en-US"/>
              </w:rPr>
            </w:pPr>
            <w:r w:rsidRPr="3DB63CB5">
              <w:rPr>
                <w:rFonts w:ascii="Lucida Sans" w:hAnsi="Lucida Sans"/>
                <w:color w:val="000000" w:themeColor="text1"/>
                <w:sz w:val="16"/>
                <w:szCs w:val="16"/>
                <w:lang w:eastAsia="en-US"/>
              </w:rPr>
              <w:t>Materiales elaborados como contribución al aprendizaje del grupo: mapas, gráficos, etc.</w:t>
            </w:r>
          </w:p>
          <w:p w14:paraId="0AB82063" w14:textId="77777777" w:rsidR="00096072" w:rsidRPr="000A1C93" w:rsidRDefault="3DB63CB5" w:rsidP="00C32E26">
            <w:pPr>
              <w:tabs>
                <w:tab w:val="left" w:pos="520"/>
              </w:tabs>
              <w:suppressAutoHyphens w:val="0"/>
              <w:spacing w:after="20" w:line="240" w:lineRule="auto"/>
              <w:ind w:left="128" w:right="74"/>
              <w:jc w:val="both"/>
              <w:rPr>
                <w:rFonts w:ascii="Lucida Sans" w:hAnsi="Lucida Sans"/>
                <w:b/>
                <w:bCs/>
                <w:color w:val="000000"/>
                <w:sz w:val="16"/>
                <w:szCs w:val="16"/>
                <w:lang w:eastAsia="en-US"/>
              </w:rPr>
            </w:pPr>
            <w:r w:rsidRPr="3DB63CB5">
              <w:rPr>
                <w:rFonts w:ascii="Lucida Sans" w:hAnsi="Lucida Sans"/>
                <w:b/>
                <w:bCs/>
                <w:color w:val="000000" w:themeColor="text1"/>
                <w:sz w:val="16"/>
                <w:szCs w:val="16"/>
                <w:lang w:eastAsia="en-US"/>
              </w:rPr>
              <w:t>Criterios de calificación. Mediante:</w:t>
            </w:r>
          </w:p>
          <w:p w14:paraId="2FD35D62" w14:textId="77777777" w:rsidR="00096072" w:rsidRPr="000A1C93" w:rsidRDefault="3DB63CB5" w:rsidP="00C32E26">
            <w:pPr>
              <w:tabs>
                <w:tab w:val="left" w:pos="520"/>
              </w:tabs>
              <w:spacing w:after="20" w:line="240" w:lineRule="auto"/>
              <w:ind w:left="128" w:right="74"/>
              <w:jc w:val="both"/>
              <w:rPr>
                <w:rFonts w:ascii="Lucida Sans" w:hAnsi="Lucida Sans"/>
                <w:b/>
                <w:bCs/>
                <w:color w:val="000000"/>
                <w:sz w:val="16"/>
                <w:szCs w:val="16"/>
                <w:lang w:eastAsia="en-US"/>
              </w:rPr>
            </w:pPr>
            <w:r w:rsidRPr="3DB63CB5">
              <w:rPr>
                <w:rFonts w:ascii="Lucida Sans" w:hAnsi="Lucida Sans"/>
                <w:b/>
                <w:bCs/>
                <w:color w:val="000000" w:themeColor="text1"/>
                <w:sz w:val="16"/>
                <w:szCs w:val="16"/>
                <w:lang w:eastAsia="en-US"/>
              </w:rPr>
              <w:lastRenderedPageBreak/>
              <w:t xml:space="preserve">Indicador (nota en pruebas escritas): </w:t>
            </w:r>
          </w:p>
          <w:p w14:paraId="143A2D42" w14:textId="77777777" w:rsidR="00096072" w:rsidRPr="000A1C93" w:rsidRDefault="3DB63CB5" w:rsidP="00C32E26">
            <w:pPr>
              <w:numPr>
                <w:ilvl w:val="0"/>
                <w:numId w:val="41"/>
              </w:numPr>
              <w:suppressAutoHyphens w:val="0"/>
              <w:spacing w:after="20" w:line="240" w:lineRule="auto"/>
              <w:ind w:left="357" w:hanging="215"/>
              <w:rPr>
                <w:rFonts w:ascii="Lucida Sans" w:hAnsi="Lucida Sans"/>
                <w:color w:val="000000"/>
                <w:sz w:val="16"/>
                <w:szCs w:val="16"/>
                <w:lang w:eastAsia="en-US"/>
              </w:rPr>
            </w:pPr>
            <w:r w:rsidRPr="3DB63CB5">
              <w:rPr>
                <w:rFonts w:ascii="Lucida Sans" w:hAnsi="Lucida Sans"/>
                <w:color w:val="000000" w:themeColor="text1"/>
                <w:sz w:val="16"/>
                <w:szCs w:val="16"/>
                <w:lang w:eastAsia="en-US"/>
              </w:rPr>
              <w:t>Número de errores en pruebas o actividades.</w:t>
            </w:r>
          </w:p>
          <w:p w14:paraId="059D1974" w14:textId="77777777" w:rsidR="00096072" w:rsidRPr="000A1C93" w:rsidRDefault="3DB63CB5" w:rsidP="00C32E26">
            <w:pPr>
              <w:numPr>
                <w:ilvl w:val="0"/>
                <w:numId w:val="41"/>
              </w:numPr>
              <w:suppressAutoHyphens w:val="0"/>
              <w:spacing w:after="20" w:line="240" w:lineRule="auto"/>
              <w:ind w:left="357" w:hanging="215"/>
              <w:rPr>
                <w:rFonts w:ascii="Lucida Sans" w:hAnsi="Lucida Sans"/>
                <w:color w:val="000000"/>
                <w:sz w:val="16"/>
                <w:szCs w:val="16"/>
                <w:lang w:eastAsia="en-US"/>
              </w:rPr>
            </w:pPr>
            <w:r w:rsidRPr="3DB63CB5">
              <w:rPr>
                <w:rFonts w:ascii="Lucida Sans" w:hAnsi="Lucida Sans"/>
                <w:color w:val="000000" w:themeColor="text1"/>
                <w:sz w:val="16"/>
                <w:szCs w:val="16"/>
                <w:lang w:eastAsia="en-US"/>
              </w:rPr>
              <w:t>Porcentajes de notas.</w:t>
            </w:r>
          </w:p>
          <w:p w14:paraId="0850C371" w14:textId="77777777" w:rsidR="00096072" w:rsidRPr="000A1C93" w:rsidRDefault="3DB63CB5" w:rsidP="00C32E26">
            <w:pPr>
              <w:numPr>
                <w:ilvl w:val="0"/>
                <w:numId w:val="41"/>
              </w:numPr>
              <w:suppressAutoHyphens w:val="0"/>
              <w:spacing w:after="20" w:line="240" w:lineRule="auto"/>
              <w:ind w:left="357" w:hanging="215"/>
              <w:rPr>
                <w:rFonts w:ascii="Lucida Sans" w:hAnsi="Lucida Sans"/>
                <w:color w:val="000000"/>
                <w:sz w:val="16"/>
                <w:szCs w:val="16"/>
                <w:lang w:eastAsia="en-US"/>
              </w:rPr>
            </w:pPr>
            <w:r w:rsidRPr="3DB63CB5">
              <w:rPr>
                <w:rFonts w:ascii="Lucida Sans" w:hAnsi="Lucida Sans"/>
                <w:color w:val="000000" w:themeColor="text1"/>
                <w:sz w:val="16"/>
                <w:szCs w:val="16"/>
                <w:lang w:eastAsia="en-US"/>
              </w:rPr>
              <w:t>Número de sesiones realizadas con las NNTT.</w:t>
            </w:r>
          </w:p>
          <w:p w14:paraId="76BC3695" w14:textId="77777777" w:rsidR="00096072" w:rsidRPr="000A1C93" w:rsidRDefault="3DB63CB5" w:rsidP="00C32E26">
            <w:pPr>
              <w:numPr>
                <w:ilvl w:val="0"/>
                <w:numId w:val="41"/>
              </w:numPr>
              <w:suppressAutoHyphens w:val="0"/>
              <w:spacing w:after="20" w:line="240" w:lineRule="auto"/>
              <w:ind w:left="357" w:hanging="215"/>
              <w:rPr>
                <w:rFonts w:ascii="Lucida Sans" w:hAnsi="Lucida Sans"/>
                <w:color w:val="000000"/>
                <w:sz w:val="16"/>
                <w:szCs w:val="16"/>
                <w:lang w:eastAsia="en-US"/>
              </w:rPr>
            </w:pPr>
            <w:r w:rsidRPr="3DB63CB5">
              <w:rPr>
                <w:rFonts w:ascii="Lucida Sans" w:hAnsi="Lucida Sans"/>
                <w:color w:val="000000" w:themeColor="text1"/>
                <w:sz w:val="16"/>
                <w:szCs w:val="16"/>
                <w:lang w:eastAsia="en-US"/>
              </w:rPr>
              <w:t>Número de trabajos presentados.</w:t>
            </w:r>
          </w:p>
          <w:p w14:paraId="6C4115B4" w14:textId="77777777" w:rsidR="00096072" w:rsidRPr="000A1C93" w:rsidRDefault="3DB63CB5" w:rsidP="00C32E26">
            <w:pPr>
              <w:numPr>
                <w:ilvl w:val="0"/>
                <w:numId w:val="41"/>
              </w:numPr>
              <w:suppressAutoHyphens w:val="0"/>
              <w:spacing w:after="20" w:line="240" w:lineRule="auto"/>
              <w:ind w:left="357" w:hanging="215"/>
              <w:rPr>
                <w:rFonts w:ascii="Lucida Sans" w:hAnsi="Lucida Sans"/>
                <w:color w:val="000000"/>
                <w:sz w:val="16"/>
                <w:szCs w:val="16"/>
                <w:lang w:eastAsia="en-US"/>
              </w:rPr>
            </w:pPr>
            <w:r w:rsidRPr="3DB63CB5">
              <w:rPr>
                <w:rFonts w:ascii="Lucida Sans" w:hAnsi="Lucida Sans"/>
                <w:color w:val="000000" w:themeColor="text1"/>
                <w:sz w:val="16"/>
                <w:szCs w:val="16"/>
                <w:lang w:eastAsia="en-US"/>
              </w:rPr>
              <w:t>Comportamiento en clase:  incluye faltas de asistencia y puntualidad.</w:t>
            </w:r>
          </w:p>
          <w:p w14:paraId="133B941D" w14:textId="77777777" w:rsidR="00096072" w:rsidRPr="000A1C93" w:rsidRDefault="3DB63CB5" w:rsidP="00C32E26">
            <w:pPr>
              <w:tabs>
                <w:tab w:val="left" w:pos="520"/>
              </w:tabs>
              <w:suppressAutoHyphens w:val="0"/>
              <w:spacing w:after="20" w:line="240" w:lineRule="auto"/>
              <w:ind w:left="128" w:right="74"/>
              <w:jc w:val="both"/>
              <w:rPr>
                <w:rFonts w:ascii="Lucida Sans" w:hAnsi="Lucida Sans"/>
                <w:b/>
                <w:bCs/>
                <w:color w:val="000000"/>
                <w:sz w:val="16"/>
                <w:szCs w:val="16"/>
                <w:lang w:eastAsia="en-US"/>
              </w:rPr>
            </w:pPr>
            <w:r w:rsidRPr="3DB63CB5">
              <w:rPr>
                <w:rFonts w:ascii="Lucida Sans" w:hAnsi="Lucida Sans"/>
                <w:b/>
                <w:bCs/>
                <w:color w:val="000000" w:themeColor="text1"/>
                <w:sz w:val="16"/>
                <w:szCs w:val="16"/>
                <w:lang w:eastAsia="en-US"/>
              </w:rPr>
              <w:t xml:space="preserve">Evidencia (observable) </w:t>
            </w:r>
          </w:p>
          <w:p w14:paraId="3D672E8F" w14:textId="77777777" w:rsidR="00096072" w:rsidRPr="0001739C" w:rsidRDefault="3DB63CB5" w:rsidP="00C32E26">
            <w:pPr>
              <w:tabs>
                <w:tab w:val="left" w:pos="520"/>
              </w:tabs>
              <w:suppressAutoHyphens w:val="0"/>
              <w:spacing w:after="20" w:line="240" w:lineRule="auto"/>
              <w:ind w:left="128" w:right="74"/>
              <w:jc w:val="both"/>
              <w:rPr>
                <w:rFonts w:ascii="Lucida Sans" w:hAnsi="Lucida Sans"/>
                <w:color w:val="000000"/>
                <w:sz w:val="16"/>
                <w:szCs w:val="16"/>
                <w:lang w:eastAsia="en-US"/>
              </w:rPr>
            </w:pPr>
            <w:r w:rsidRPr="3DB63CB5">
              <w:rPr>
                <w:rFonts w:ascii="Lucida Sans" w:hAnsi="Lucida Sans"/>
                <w:color w:val="000000" w:themeColor="text1"/>
                <w:sz w:val="16"/>
                <w:szCs w:val="16"/>
                <w:lang w:eastAsia="en-US"/>
              </w:rPr>
              <w:t xml:space="preserve">Preguntas orales, participación en clase, interés en las tareas. (si están bien, mal, lo entiende o no lo entiende). Especial interés en los </w:t>
            </w:r>
            <w:r w:rsidRPr="3DB63CB5">
              <w:rPr>
                <w:rFonts w:ascii="Lucida Sans" w:hAnsi="Lucida Sans"/>
                <w:b/>
                <w:bCs/>
                <w:color w:val="000000" w:themeColor="text1"/>
                <w:sz w:val="16"/>
                <w:szCs w:val="16"/>
                <w:lang w:eastAsia="en-US"/>
              </w:rPr>
              <w:t>test interactivos.</w:t>
            </w:r>
            <w:r w:rsidRPr="3DB63CB5">
              <w:rPr>
                <w:rFonts w:ascii="Lucida Sans" w:hAnsi="Lucida Sans"/>
                <w:color w:val="000000" w:themeColor="text1"/>
                <w:sz w:val="16"/>
                <w:szCs w:val="16"/>
                <w:lang w:eastAsia="en-US"/>
              </w:rPr>
              <w:t xml:space="preserve"> </w:t>
            </w:r>
          </w:p>
        </w:tc>
      </w:tr>
      <w:tr w:rsidR="00096072" w:rsidRPr="00380F29" w14:paraId="4B68FFB1" w14:textId="77777777" w:rsidTr="00C07ECE">
        <w:tc>
          <w:tcPr>
            <w:tcW w:w="14034" w:type="dxa"/>
            <w:gridSpan w:val="4"/>
            <w:shd w:val="clear" w:color="auto" w:fill="D9E2F3" w:themeFill="accent1" w:themeFillTint="33"/>
            <w:vAlign w:val="center"/>
          </w:tcPr>
          <w:p w14:paraId="2D56E7B4" w14:textId="77777777" w:rsidR="00096072" w:rsidRPr="00380F29" w:rsidRDefault="3DB63CB5" w:rsidP="3DB63CB5">
            <w:pPr>
              <w:tabs>
                <w:tab w:val="left" w:pos="520"/>
              </w:tabs>
              <w:suppressAutoHyphens w:val="0"/>
              <w:spacing w:before="60" w:after="60" w:line="240" w:lineRule="auto"/>
              <w:ind w:left="128" w:right="74"/>
              <w:jc w:val="both"/>
              <w:rPr>
                <w:rFonts w:ascii="Lucida Sans" w:eastAsia="Lucida Sans" w:hAnsi="Lucida Sans" w:cs="Lucida Sans"/>
                <w:b/>
                <w:bCs/>
                <w:color w:val="4472C4"/>
                <w:sz w:val="18"/>
                <w:szCs w:val="18"/>
                <w:lang w:eastAsia="en-US"/>
              </w:rPr>
            </w:pPr>
            <w:r w:rsidRPr="3DB63CB5">
              <w:rPr>
                <w:rFonts w:ascii="Lucida Sans" w:eastAsia="Lucida Sans" w:hAnsi="Lucida Sans" w:cs="Lucida Sans"/>
                <w:b/>
                <w:bCs/>
                <w:color w:val="4472C4" w:themeColor="accent1"/>
                <w:sz w:val="18"/>
                <w:szCs w:val="18"/>
                <w:lang w:eastAsia="en-US"/>
              </w:rPr>
              <w:t>Metodología</w:t>
            </w:r>
          </w:p>
        </w:tc>
      </w:tr>
      <w:tr w:rsidR="00096072" w:rsidRPr="00380F29" w14:paraId="1722208E" w14:textId="77777777" w:rsidTr="00C07ECE">
        <w:tc>
          <w:tcPr>
            <w:tcW w:w="14034" w:type="dxa"/>
            <w:gridSpan w:val="4"/>
          </w:tcPr>
          <w:p w14:paraId="7B35BC6D" w14:textId="7E1F4B6C" w:rsidR="00096072" w:rsidRPr="006D006A" w:rsidRDefault="3DB63CB5" w:rsidP="00C32E26">
            <w:pPr>
              <w:pStyle w:val="Prrafodelista"/>
              <w:numPr>
                <w:ilvl w:val="0"/>
                <w:numId w:val="26"/>
              </w:numPr>
              <w:suppressAutoHyphens w:val="0"/>
              <w:spacing w:after="20" w:line="240" w:lineRule="auto"/>
              <w:ind w:left="269" w:right="57" w:hanging="142"/>
              <w:contextualSpacing w:val="0"/>
              <w:jc w:val="both"/>
              <w:rPr>
                <w:rFonts w:ascii="Lucida Sans" w:eastAsia="Lucida Sans" w:hAnsi="Lucida Sans" w:cs="Lucida Sans"/>
                <w:sz w:val="16"/>
                <w:szCs w:val="16"/>
                <w:lang w:val="es-ES"/>
              </w:rPr>
            </w:pPr>
            <w:r w:rsidRPr="3DB63CB5">
              <w:rPr>
                <w:rFonts w:ascii="Lucida Sans" w:eastAsia="Lucida Sans" w:hAnsi="Lucida Sans" w:cs="Lucida Sans"/>
                <w:sz w:val="16"/>
                <w:szCs w:val="16"/>
                <w:lang w:val="es-ES"/>
              </w:rPr>
              <w:t>Desarrollo teórico, reflexivo, práctico y evaluador de los epígrafes en que se divide toda la materia. Cada epígrafe tiene una estructura compuesta por tres secciones. Están inspiradas en la utilización de rutinas de pensamiento que crean un hábito participativo y sirven para introducir a los alumnos en el tema a tratar:</w:t>
            </w:r>
          </w:p>
          <w:p w14:paraId="2DD496C6" w14:textId="22743415" w:rsidR="00096072" w:rsidRPr="006D006A" w:rsidRDefault="3DB63CB5" w:rsidP="00C32E26">
            <w:pPr>
              <w:pStyle w:val="Prrafodelista"/>
              <w:numPr>
                <w:ilvl w:val="0"/>
                <w:numId w:val="26"/>
              </w:numPr>
              <w:suppressAutoHyphens w:val="0"/>
              <w:spacing w:after="20" w:line="240" w:lineRule="auto"/>
              <w:ind w:right="57"/>
              <w:contextualSpacing w:val="0"/>
              <w:jc w:val="both"/>
              <w:rPr>
                <w:rFonts w:ascii="Lucida Sans" w:eastAsia="Lucida Sans" w:hAnsi="Lucida Sans" w:cs="Lucida Sans"/>
                <w:sz w:val="16"/>
                <w:szCs w:val="16"/>
                <w:lang w:val="es-ES"/>
              </w:rPr>
            </w:pPr>
            <w:r w:rsidRPr="3DB63CB5">
              <w:rPr>
                <w:rFonts w:ascii="Lucida Sans" w:eastAsia="Lucida Sans" w:hAnsi="Lucida Sans" w:cs="Lucida Sans"/>
                <w:b/>
                <w:bCs/>
                <w:sz w:val="16"/>
                <w:szCs w:val="16"/>
                <w:lang w:val="es-ES"/>
              </w:rPr>
              <w:t>Sección leo:</w:t>
            </w:r>
            <w:r w:rsidRPr="3DB63CB5">
              <w:rPr>
                <w:rFonts w:ascii="Lucida Sans" w:eastAsia="Lucida Sans" w:hAnsi="Lucida Sans" w:cs="Lucida Sans"/>
                <w:sz w:val="16"/>
                <w:szCs w:val="16"/>
                <w:lang w:val="es-ES"/>
              </w:rPr>
              <w:t xml:space="preserve"> al comenzar un epígrafe, se presenta un texto literario para que se impliquen directamente en la lectura sin más presentación que el tema mencionado en el epígrafe, mejorando así las posibilidades de aprendizaje. Los textos elegidos se enmarcan en los temas propuestos en el título de la unidad, así como en el género y época tratados. Asimismo, algunas partes de los textos vienen marcadas con diferentes colores para preparar la siguiente sección. </w:t>
            </w:r>
          </w:p>
          <w:p w14:paraId="3E8E5934" w14:textId="2CD67187" w:rsidR="00096072" w:rsidRPr="006D006A" w:rsidRDefault="3DB63CB5" w:rsidP="00C32E26">
            <w:pPr>
              <w:pStyle w:val="Prrafodelista"/>
              <w:numPr>
                <w:ilvl w:val="0"/>
                <w:numId w:val="26"/>
              </w:numPr>
              <w:suppressAutoHyphens w:val="0"/>
              <w:spacing w:after="20" w:line="240" w:lineRule="auto"/>
              <w:ind w:right="57"/>
              <w:contextualSpacing w:val="0"/>
              <w:jc w:val="both"/>
              <w:rPr>
                <w:rFonts w:ascii="Lucida Sans" w:eastAsia="Lucida Sans" w:hAnsi="Lucida Sans" w:cs="Lucida Sans"/>
                <w:sz w:val="16"/>
                <w:szCs w:val="16"/>
                <w:lang w:val="es-ES"/>
              </w:rPr>
            </w:pPr>
            <w:r w:rsidRPr="3DB63CB5">
              <w:rPr>
                <w:rFonts w:ascii="Lucida Sans" w:eastAsia="Lucida Sans" w:hAnsi="Lucida Sans" w:cs="Lucida Sans"/>
                <w:b/>
                <w:bCs/>
                <w:sz w:val="16"/>
                <w:szCs w:val="16"/>
                <w:lang w:val="es-ES"/>
              </w:rPr>
              <w:t>Sección comprendo:</w:t>
            </w:r>
            <w:r w:rsidRPr="3DB63CB5">
              <w:rPr>
                <w:rFonts w:ascii="Lucida Sans" w:eastAsia="Lucida Sans" w:hAnsi="Lucida Sans" w:cs="Lucida Sans"/>
                <w:sz w:val="16"/>
                <w:szCs w:val="16"/>
                <w:lang w:val="es-ES"/>
              </w:rPr>
              <w:t xml:space="preserve"> donde hay una exposición por parte del profesor de los contenidos, de los textos, explicados de manera sencilla y siguiendo las pautas de color de los pasajes marcados en el texto generando también una rutina de pensamiento al marcar siempre aspectos similares, como el género y tema tratado por el texto. De este modo, se comienza siempre con el comentario del texto que han leído y, en ocasiones, después se dan otros contenidos sobre la obra (de contexto y/o estructura).</w:t>
            </w:r>
          </w:p>
          <w:p w14:paraId="2FE3E7B3" w14:textId="0B8CA58F" w:rsidR="00096072" w:rsidRPr="006D006A" w:rsidRDefault="3DB63CB5" w:rsidP="00C32E26">
            <w:pPr>
              <w:pStyle w:val="Prrafodelista"/>
              <w:numPr>
                <w:ilvl w:val="0"/>
                <w:numId w:val="26"/>
              </w:numPr>
              <w:suppressAutoHyphens w:val="0"/>
              <w:spacing w:after="20" w:line="240" w:lineRule="auto"/>
              <w:ind w:right="57"/>
              <w:contextualSpacing w:val="0"/>
              <w:jc w:val="both"/>
              <w:rPr>
                <w:rFonts w:ascii="Lucida Sans" w:eastAsia="Lucida Sans" w:hAnsi="Lucida Sans" w:cs="Lucida Sans"/>
                <w:sz w:val="16"/>
                <w:szCs w:val="16"/>
                <w:lang w:val="es-ES"/>
              </w:rPr>
            </w:pPr>
            <w:r w:rsidRPr="3DB63CB5">
              <w:rPr>
                <w:rFonts w:ascii="Lucida Sans" w:eastAsia="Lucida Sans" w:hAnsi="Lucida Sans" w:cs="Lucida Sans"/>
                <w:b/>
                <w:bCs/>
                <w:sz w:val="16"/>
                <w:szCs w:val="16"/>
                <w:lang w:val="es-ES"/>
              </w:rPr>
              <w:t>Sección aplico,</w:t>
            </w:r>
            <w:r w:rsidRPr="3DB63CB5">
              <w:rPr>
                <w:rFonts w:ascii="Lucida Sans" w:eastAsia="Lucida Sans" w:hAnsi="Lucida Sans" w:cs="Lucida Sans"/>
                <w:sz w:val="16"/>
                <w:szCs w:val="16"/>
                <w:lang w:val="es-ES"/>
              </w:rPr>
              <w:t xml:space="preserve"> donde se desarrolla el trabajo individual o grupal de los alumnos desarrollando las actividades propuestas, que responden a varias tipologías:</w:t>
            </w:r>
          </w:p>
          <w:p w14:paraId="0DB699A5" w14:textId="20CBAA3E" w:rsidR="00096072" w:rsidRPr="006D006A" w:rsidRDefault="3DB63CB5" w:rsidP="00C32E26">
            <w:pPr>
              <w:pStyle w:val="Prrafodelista"/>
              <w:numPr>
                <w:ilvl w:val="1"/>
                <w:numId w:val="26"/>
              </w:numPr>
              <w:suppressAutoHyphens w:val="0"/>
              <w:spacing w:after="20" w:line="240" w:lineRule="auto"/>
              <w:ind w:right="57"/>
              <w:contextualSpacing w:val="0"/>
              <w:jc w:val="both"/>
              <w:rPr>
                <w:rFonts w:ascii="Lucida Sans" w:eastAsia="Lucida Sans" w:hAnsi="Lucida Sans" w:cs="Lucida Sans"/>
                <w:sz w:val="16"/>
                <w:szCs w:val="16"/>
                <w:lang w:val="es-ES"/>
              </w:rPr>
            </w:pPr>
            <w:r w:rsidRPr="3DB63CB5">
              <w:rPr>
                <w:rFonts w:ascii="Lucida Sans" w:eastAsia="Lucida Sans" w:hAnsi="Lucida Sans" w:cs="Lucida Sans"/>
                <w:sz w:val="16"/>
                <w:szCs w:val="16"/>
                <w:lang w:val="es-ES"/>
              </w:rPr>
              <w:t>Actividades de comprensión lectora del texto inicial o de nuevos textos, planteados en las propias actividades.</w:t>
            </w:r>
          </w:p>
          <w:p w14:paraId="16355584" w14:textId="7E007D8A" w:rsidR="00096072" w:rsidRPr="006D006A" w:rsidRDefault="3DB63CB5" w:rsidP="00C32E26">
            <w:pPr>
              <w:pStyle w:val="Prrafodelista"/>
              <w:numPr>
                <w:ilvl w:val="1"/>
                <w:numId w:val="26"/>
              </w:numPr>
              <w:suppressAutoHyphens w:val="0"/>
              <w:spacing w:after="20" w:line="240" w:lineRule="auto"/>
              <w:ind w:right="57"/>
              <w:contextualSpacing w:val="0"/>
              <w:jc w:val="both"/>
              <w:rPr>
                <w:rFonts w:ascii="Lucida Sans" w:eastAsia="Lucida Sans" w:hAnsi="Lucida Sans" w:cs="Lucida Sans"/>
                <w:sz w:val="16"/>
                <w:szCs w:val="16"/>
                <w:lang w:val="es-ES"/>
              </w:rPr>
            </w:pPr>
            <w:r w:rsidRPr="3DB63CB5">
              <w:rPr>
                <w:rFonts w:ascii="Lucida Sans" w:eastAsia="Lucida Sans" w:hAnsi="Lucida Sans" w:cs="Lucida Sans"/>
                <w:sz w:val="16"/>
                <w:szCs w:val="16"/>
                <w:lang w:val="es-ES"/>
              </w:rPr>
              <w:t>Actividades relacionadas con los contenidos aprendidos o actividades de ampliación.</w:t>
            </w:r>
          </w:p>
          <w:p w14:paraId="1235C90F" w14:textId="471E1742" w:rsidR="00096072" w:rsidRPr="006D006A" w:rsidRDefault="3DB63CB5" w:rsidP="00C32E26">
            <w:pPr>
              <w:pStyle w:val="Prrafodelista"/>
              <w:numPr>
                <w:ilvl w:val="1"/>
                <w:numId w:val="26"/>
              </w:numPr>
              <w:suppressAutoHyphens w:val="0"/>
              <w:spacing w:after="20" w:line="240" w:lineRule="auto"/>
              <w:ind w:right="57"/>
              <w:contextualSpacing w:val="0"/>
              <w:jc w:val="both"/>
              <w:rPr>
                <w:rFonts w:ascii="Lucida Sans" w:eastAsia="Lucida Sans" w:hAnsi="Lucida Sans" w:cs="Lucida Sans"/>
                <w:sz w:val="16"/>
                <w:szCs w:val="16"/>
                <w:lang w:val="es-ES"/>
              </w:rPr>
            </w:pPr>
            <w:r w:rsidRPr="3DB63CB5">
              <w:rPr>
                <w:rFonts w:ascii="Lucida Sans" w:eastAsia="Lucida Sans" w:hAnsi="Lucida Sans" w:cs="Lucida Sans"/>
                <w:sz w:val="16"/>
                <w:szCs w:val="16"/>
                <w:lang w:val="es-ES"/>
              </w:rPr>
              <w:t>Actividades colaborativas de trabajo en grupo o actividades para un trabajo individual.</w:t>
            </w:r>
          </w:p>
          <w:p w14:paraId="415CCA8A" w14:textId="7C985F99" w:rsidR="00096072" w:rsidRPr="006D006A" w:rsidRDefault="3DB63CB5" w:rsidP="00C32E26">
            <w:pPr>
              <w:pStyle w:val="Prrafodelista"/>
              <w:numPr>
                <w:ilvl w:val="1"/>
                <w:numId w:val="26"/>
              </w:numPr>
              <w:suppressAutoHyphens w:val="0"/>
              <w:spacing w:after="20" w:line="240" w:lineRule="auto"/>
              <w:ind w:right="57"/>
              <w:contextualSpacing w:val="0"/>
              <w:jc w:val="both"/>
              <w:rPr>
                <w:rFonts w:ascii="Lucida Sans" w:eastAsia="Lucida Sans" w:hAnsi="Lucida Sans" w:cs="Lucida Sans"/>
                <w:sz w:val="16"/>
                <w:szCs w:val="16"/>
                <w:lang w:val="es-ES"/>
              </w:rPr>
            </w:pPr>
            <w:r w:rsidRPr="3DB63CB5">
              <w:rPr>
                <w:rFonts w:ascii="Lucida Sans" w:eastAsia="Lucida Sans" w:hAnsi="Lucida Sans" w:cs="Lucida Sans"/>
                <w:sz w:val="16"/>
                <w:szCs w:val="16"/>
                <w:lang w:val="es-ES"/>
              </w:rPr>
              <w:t>Actividades para navegar en internet y buscar información.</w:t>
            </w:r>
          </w:p>
          <w:p w14:paraId="7658C6D2" w14:textId="0FBABB4A" w:rsidR="00096072" w:rsidRPr="006D006A" w:rsidRDefault="3DB63CB5" w:rsidP="00C32E26">
            <w:pPr>
              <w:pStyle w:val="Prrafodelista"/>
              <w:numPr>
                <w:ilvl w:val="1"/>
                <w:numId w:val="26"/>
              </w:numPr>
              <w:suppressAutoHyphens w:val="0"/>
              <w:spacing w:after="20" w:line="240" w:lineRule="auto"/>
              <w:ind w:right="57"/>
              <w:contextualSpacing w:val="0"/>
              <w:jc w:val="both"/>
              <w:rPr>
                <w:rFonts w:ascii="Lucida Sans" w:eastAsia="Lucida Sans" w:hAnsi="Lucida Sans" w:cs="Lucida Sans"/>
                <w:sz w:val="16"/>
                <w:szCs w:val="16"/>
                <w:lang w:val="es-ES"/>
              </w:rPr>
            </w:pPr>
            <w:r w:rsidRPr="3DB63CB5">
              <w:rPr>
                <w:rFonts w:ascii="Lucida Sans" w:eastAsia="Lucida Sans" w:hAnsi="Lucida Sans" w:cs="Lucida Sans"/>
                <w:sz w:val="16"/>
                <w:szCs w:val="16"/>
                <w:lang w:val="es-ES"/>
              </w:rPr>
              <w:t>Actividades de creación literaria.</w:t>
            </w:r>
          </w:p>
          <w:p w14:paraId="1B20635A" w14:textId="061E8DA9" w:rsidR="00096072" w:rsidRPr="006D006A" w:rsidRDefault="3DB63CB5" w:rsidP="00C32E26">
            <w:pPr>
              <w:pStyle w:val="Prrafodelista"/>
              <w:numPr>
                <w:ilvl w:val="0"/>
                <w:numId w:val="26"/>
              </w:numPr>
              <w:suppressAutoHyphens w:val="0"/>
              <w:spacing w:after="20" w:line="240" w:lineRule="auto"/>
              <w:ind w:left="286" w:right="57" w:hanging="142"/>
              <w:contextualSpacing w:val="0"/>
              <w:jc w:val="both"/>
              <w:rPr>
                <w:rFonts w:ascii="Lucida Sans" w:eastAsia="Lucida Sans" w:hAnsi="Lucida Sans" w:cs="Lucida Sans"/>
                <w:sz w:val="16"/>
                <w:szCs w:val="16"/>
                <w:lang w:val="es-ES"/>
              </w:rPr>
            </w:pPr>
            <w:r w:rsidRPr="3DB63CB5">
              <w:rPr>
                <w:rFonts w:ascii="Lucida Sans" w:eastAsia="Lucida Sans" w:hAnsi="Lucida Sans" w:cs="Lucida Sans"/>
                <w:sz w:val="16"/>
                <w:szCs w:val="16"/>
                <w:lang w:val="es-ES"/>
              </w:rPr>
              <w:t xml:space="preserve">Desarrollo teórico, reflexivo, práctico y evaluador de los epígrafes en que se divide toda la materia. Cada epígrafe tiene una estructura compuesta por tres secciones. Están inspiradas en la utilización de </w:t>
            </w:r>
            <w:r w:rsidRPr="3DB63CB5">
              <w:rPr>
                <w:rFonts w:ascii="Lucida Sans" w:eastAsia="Lucida Sans" w:hAnsi="Lucida Sans" w:cs="Lucida Sans"/>
                <w:b/>
                <w:bCs/>
                <w:sz w:val="16"/>
                <w:szCs w:val="16"/>
                <w:lang w:val="es-ES"/>
              </w:rPr>
              <w:t>rutinas de pensamiento</w:t>
            </w:r>
            <w:r w:rsidRPr="3DB63CB5">
              <w:rPr>
                <w:rFonts w:ascii="Lucida Sans" w:eastAsia="Lucida Sans" w:hAnsi="Lucida Sans" w:cs="Lucida Sans"/>
                <w:sz w:val="16"/>
                <w:szCs w:val="16"/>
                <w:lang w:val="es-ES"/>
              </w:rPr>
              <w:t xml:space="preserve"> que crean un hábito participativo y sirven para introducir a los alumnos en el tema a tratar:</w:t>
            </w:r>
          </w:p>
          <w:p w14:paraId="0F0C3B82" w14:textId="488D17FC" w:rsidR="00096072" w:rsidRPr="006D006A" w:rsidRDefault="3DB63CB5" w:rsidP="00C32E26">
            <w:pPr>
              <w:pStyle w:val="TEXTOGRAL"/>
              <w:numPr>
                <w:ilvl w:val="0"/>
                <w:numId w:val="54"/>
              </w:numPr>
              <w:spacing w:after="20" w:line="240" w:lineRule="auto"/>
              <w:rPr>
                <w:rFonts w:ascii="Lucida Sans" w:eastAsia="Lucida Sans" w:hAnsi="Lucida Sans" w:cs="Lucida Sans"/>
                <w:sz w:val="16"/>
                <w:szCs w:val="16"/>
                <w:lang w:val="es-ES"/>
              </w:rPr>
            </w:pPr>
            <w:r w:rsidRPr="3DB63CB5">
              <w:rPr>
                <w:rFonts w:ascii="Lucida Sans" w:eastAsia="Lucida Sans" w:hAnsi="Lucida Sans" w:cs="Lucida Sans"/>
                <w:b/>
                <w:bCs/>
                <w:sz w:val="16"/>
                <w:szCs w:val="16"/>
                <w:lang w:val="es-ES"/>
              </w:rPr>
              <w:t>Sección observo</w:t>
            </w:r>
            <w:r w:rsidRPr="3DB63CB5">
              <w:rPr>
                <w:rFonts w:ascii="Lucida Sans" w:eastAsia="Lucida Sans" w:hAnsi="Lucida Sans" w:cs="Lucida Sans"/>
                <w:sz w:val="16"/>
                <w:szCs w:val="16"/>
                <w:lang w:val="es-ES"/>
              </w:rPr>
              <w:t xml:space="preserve">: para comenzar un epígrafe es conveniente aportar una </w:t>
            </w:r>
            <w:r w:rsidRPr="3DB63CB5">
              <w:rPr>
                <w:rFonts w:ascii="Lucida Sans" w:eastAsia="Lucida Sans" w:hAnsi="Lucida Sans" w:cs="Lucida Sans"/>
                <w:b/>
                <w:bCs/>
                <w:sz w:val="16"/>
                <w:szCs w:val="16"/>
                <w:lang w:val="es-ES"/>
              </w:rPr>
              <w:t>imagen impactante</w:t>
            </w:r>
            <w:r w:rsidRPr="3DB63CB5">
              <w:rPr>
                <w:rFonts w:ascii="Lucida Sans" w:eastAsia="Lucida Sans" w:hAnsi="Lucida Sans" w:cs="Lucida Sans"/>
                <w:sz w:val="16"/>
                <w:szCs w:val="16"/>
                <w:lang w:val="es-ES"/>
              </w:rPr>
              <w:t xml:space="preserve"> que atraiga el interés del alumno. Si conseguimos implicarlos desde el principio, mejoran las posibilidades de aprendizaje. Estas imágenes pueden ser: fotografías, mapas, viñetas, esquemas, un objeto, etc. </w:t>
            </w:r>
          </w:p>
          <w:p w14:paraId="652B7515" w14:textId="50CAE0A0" w:rsidR="00096072" w:rsidRPr="006D006A" w:rsidRDefault="3DB63CB5" w:rsidP="00C32E26">
            <w:pPr>
              <w:pStyle w:val="TEXTOGRAL"/>
              <w:spacing w:after="20" w:line="240" w:lineRule="auto"/>
              <w:ind w:left="720"/>
              <w:rPr>
                <w:rFonts w:ascii="Lucida Sans" w:eastAsia="Lucida Sans" w:hAnsi="Lucida Sans" w:cs="Lucida Sans"/>
                <w:sz w:val="16"/>
                <w:szCs w:val="16"/>
                <w:lang w:val="es-ES"/>
              </w:rPr>
            </w:pPr>
            <w:r w:rsidRPr="3DB63CB5">
              <w:rPr>
                <w:rFonts w:ascii="Lucida Sans" w:eastAsia="Lucida Sans" w:hAnsi="Lucida Sans" w:cs="Lucida Sans"/>
                <w:sz w:val="16"/>
                <w:szCs w:val="16"/>
                <w:lang w:val="es-ES"/>
              </w:rPr>
              <w:t xml:space="preserve">Estas imágenes incentivadoras se acompañan de algunas preguntas o comentarios destinados a suscitar la </w:t>
            </w:r>
            <w:r w:rsidRPr="3DB63CB5">
              <w:rPr>
                <w:rFonts w:ascii="Lucida Sans" w:eastAsia="Lucida Sans" w:hAnsi="Lucida Sans" w:cs="Lucida Sans"/>
                <w:b/>
                <w:bCs/>
                <w:sz w:val="16"/>
                <w:szCs w:val="16"/>
                <w:lang w:val="es-ES"/>
              </w:rPr>
              <w:t>reflexión</w:t>
            </w:r>
            <w:r w:rsidRPr="3DB63CB5">
              <w:rPr>
                <w:rFonts w:ascii="Lucida Sans" w:eastAsia="Lucida Sans" w:hAnsi="Lucida Sans" w:cs="Lucida Sans"/>
                <w:sz w:val="16"/>
                <w:szCs w:val="16"/>
                <w:lang w:val="es-ES"/>
              </w:rPr>
              <w:t xml:space="preserve"> de los estudiantes.</w:t>
            </w:r>
          </w:p>
          <w:p w14:paraId="00490666" w14:textId="405FD597" w:rsidR="00096072" w:rsidRPr="006D006A" w:rsidRDefault="3DB63CB5" w:rsidP="00C32E26">
            <w:pPr>
              <w:pStyle w:val="TEXTOGRAL"/>
              <w:numPr>
                <w:ilvl w:val="0"/>
                <w:numId w:val="54"/>
              </w:numPr>
              <w:spacing w:after="20" w:line="240" w:lineRule="auto"/>
              <w:rPr>
                <w:rFonts w:ascii="Lucida Sans" w:eastAsia="Lucida Sans" w:hAnsi="Lucida Sans" w:cs="Lucida Sans"/>
                <w:sz w:val="16"/>
                <w:szCs w:val="16"/>
                <w:lang w:val="es-ES"/>
              </w:rPr>
            </w:pPr>
            <w:r w:rsidRPr="3DB63CB5">
              <w:rPr>
                <w:rFonts w:ascii="Lucida Sans" w:eastAsia="Lucida Sans" w:hAnsi="Lucida Sans" w:cs="Lucida Sans"/>
                <w:b/>
                <w:bCs/>
                <w:sz w:val="16"/>
                <w:szCs w:val="16"/>
                <w:lang w:val="es-ES"/>
              </w:rPr>
              <w:t>Sección comprendo</w:t>
            </w:r>
            <w:r w:rsidRPr="3DB63CB5">
              <w:rPr>
                <w:rFonts w:ascii="Lucida Sans" w:eastAsia="Lucida Sans" w:hAnsi="Lucida Sans" w:cs="Lucida Sans"/>
                <w:sz w:val="16"/>
                <w:szCs w:val="16"/>
                <w:lang w:val="es-ES"/>
              </w:rPr>
              <w:t>: exposición por parte del profesor de los contenidos, explicados de manera sencilla, sin recargar con datos, fechas o cifras excesivas. Insistiendo en los procesos, las causas y las consecuencias que hacen posible entender los contenidos y no solo memorizarlos.</w:t>
            </w:r>
          </w:p>
          <w:p w14:paraId="793C7637" w14:textId="1E1662A9" w:rsidR="00096072" w:rsidRPr="006D006A" w:rsidRDefault="3DB63CB5" w:rsidP="00C32E26">
            <w:pPr>
              <w:pStyle w:val="TEXTOGRAL"/>
              <w:numPr>
                <w:ilvl w:val="0"/>
                <w:numId w:val="54"/>
              </w:numPr>
              <w:spacing w:after="20" w:line="240" w:lineRule="auto"/>
              <w:rPr>
                <w:rFonts w:ascii="Lucida Sans" w:eastAsia="Lucida Sans" w:hAnsi="Lucida Sans" w:cs="Lucida Sans"/>
                <w:sz w:val="16"/>
                <w:szCs w:val="16"/>
                <w:lang w:val="es-ES"/>
              </w:rPr>
            </w:pPr>
            <w:r w:rsidRPr="3DB63CB5">
              <w:rPr>
                <w:rFonts w:ascii="Lucida Sans" w:eastAsia="Lucida Sans" w:hAnsi="Lucida Sans" w:cs="Lucida Sans"/>
                <w:b/>
                <w:bCs/>
                <w:sz w:val="16"/>
                <w:szCs w:val="16"/>
                <w:lang w:val="es-ES"/>
              </w:rPr>
              <w:t>Sección aplico</w:t>
            </w:r>
            <w:r w:rsidRPr="3DB63CB5">
              <w:rPr>
                <w:rFonts w:ascii="Lucida Sans" w:eastAsia="Lucida Sans" w:hAnsi="Lucida Sans" w:cs="Lucida Sans"/>
                <w:sz w:val="16"/>
                <w:szCs w:val="16"/>
                <w:lang w:val="es-ES"/>
              </w:rPr>
              <w:t>, donde se desarrolla el trabajo individual o grupal de los alumnos: las actividades propuestas que responden a varias tipologías:</w:t>
            </w:r>
          </w:p>
          <w:p w14:paraId="1612DE78" w14:textId="1466D469" w:rsidR="00096072" w:rsidRPr="006D006A" w:rsidRDefault="3DB63CB5" w:rsidP="00C32E26">
            <w:pPr>
              <w:pStyle w:val="TEXTOGRAL"/>
              <w:numPr>
                <w:ilvl w:val="1"/>
                <w:numId w:val="54"/>
              </w:numPr>
              <w:spacing w:after="20" w:line="240" w:lineRule="auto"/>
              <w:rPr>
                <w:rFonts w:ascii="Lucida Sans" w:eastAsia="Lucida Sans" w:hAnsi="Lucida Sans" w:cs="Lucida Sans"/>
                <w:sz w:val="16"/>
                <w:szCs w:val="16"/>
                <w:lang w:val="es-ES"/>
              </w:rPr>
            </w:pPr>
            <w:r w:rsidRPr="3DB63CB5">
              <w:rPr>
                <w:rFonts w:ascii="Lucida Sans" w:eastAsia="Lucida Sans" w:hAnsi="Lucida Sans" w:cs="Lucida Sans"/>
                <w:sz w:val="16"/>
                <w:szCs w:val="16"/>
                <w:lang w:val="es-ES"/>
              </w:rPr>
              <w:t>Actividades relacionadas con los contenidos aprendido o actividades de ampliación.</w:t>
            </w:r>
          </w:p>
          <w:p w14:paraId="569747F7" w14:textId="6FC5B4DA" w:rsidR="00096072" w:rsidRPr="006D006A" w:rsidRDefault="3DB63CB5" w:rsidP="00C32E26">
            <w:pPr>
              <w:pStyle w:val="TEXTOGRAL"/>
              <w:numPr>
                <w:ilvl w:val="1"/>
                <w:numId w:val="54"/>
              </w:numPr>
              <w:spacing w:after="20" w:line="240" w:lineRule="auto"/>
              <w:rPr>
                <w:rFonts w:ascii="Lucida Sans" w:eastAsia="Lucida Sans" w:hAnsi="Lucida Sans" w:cs="Lucida Sans"/>
                <w:sz w:val="16"/>
                <w:szCs w:val="16"/>
                <w:lang w:val="es-ES"/>
              </w:rPr>
            </w:pPr>
            <w:r w:rsidRPr="3DB63CB5">
              <w:rPr>
                <w:rFonts w:ascii="Lucida Sans" w:eastAsia="Lucida Sans" w:hAnsi="Lucida Sans" w:cs="Lucida Sans"/>
                <w:sz w:val="16"/>
                <w:szCs w:val="16"/>
                <w:lang w:val="es-ES"/>
              </w:rPr>
              <w:t>Actividades colaborativas de trabajo en grupo o actividades para un trabajo individual.</w:t>
            </w:r>
          </w:p>
          <w:p w14:paraId="2ECD0EAC" w14:textId="346CD96A" w:rsidR="00096072" w:rsidRPr="006D006A" w:rsidRDefault="3DB63CB5" w:rsidP="00C32E26">
            <w:pPr>
              <w:pStyle w:val="TEXTOGRAL"/>
              <w:numPr>
                <w:ilvl w:val="1"/>
                <w:numId w:val="54"/>
              </w:numPr>
              <w:spacing w:after="20" w:line="240" w:lineRule="auto"/>
              <w:rPr>
                <w:rFonts w:ascii="Lucida Sans" w:eastAsia="Lucida Sans" w:hAnsi="Lucida Sans" w:cs="Lucida Sans"/>
                <w:sz w:val="16"/>
                <w:szCs w:val="16"/>
                <w:lang w:val="es-ES"/>
              </w:rPr>
            </w:pPr>
            <w:r w:rsidRPr="3DB63CB5">
              <w:rPr>
                <w:rFonts w:ascii="Lucida Sans" w:eastAsia="Lucida Sans" w:hAnsi="Lucida Sans" w:cs="Lucida Sans"/>
                <w:sz w:val="16"/>
                <w:szCs w:val="16"/>
                <w:lang w:val="es-ES"/>
              </w:rPr>
              <w:t>Actividades para navegar en internet y buscar información.</w:t>
            </w:r>
          </w:p>
          <w:p w14:paraId="7079F466" w14:textId="459508CE" w:rsidR="00096072" w:rsidRPr="006D006A" w:rsidRDefault="3DB63CB5" w:rsidP="00C32E26">
            <w:pPr>
              <w:pStyle w:val="TEXTOGRAL"/>
              <w:numPr>
                <w:ilvl w:val="1"/>
                <w:numId w:val="54"/>
              </w:numPr>
              <w:spacing w:after="20" w:line="240" w:lineRule="auto"/>
              <w:rPr>
                <w:rFonts w:ascii="Lucida Sans" w:eastAsia="Lucida Sans" w:hAnsi="Lucida Sans" w:cs="Lucida Sans"/>
                <w:sz w:val="16"/>
                <w:szCs w:val="16"/>
                <w:lang w:val="es-ES"/>
              </w:rPr>
            </w:pPr>
            <w:r w:rsidRPr="3DB63CB5">
              <w:rPr>
                <w:rFonts w:ascii="Lucida Sans" w:eastAsia="Lucida Sans" w:hAnsi="Lucida Sans" w:cs="Lucida Sans"/>
                <w:sz w:val="16"/>
                <w:szCs w:val="16"/>
                <w:lang w:val="es-ES"/>
              </w:rPr>
              <w:t>Actividades para utilizar las técnicas geográficas aprendidas en los talleres geográficos.</w:t>
            </w:r>
          </w:p>
          <w:p w14:paraId="7876F15B" w14:textId="549B3B80" w:rsidR="00096072" w:rsidRPr="006D006A" w:rsidRDefault="3DB63CB5" w:rsidP="00C32E26">
            <w:pPr>
              <w:suppressAutoHyphens w:val="0"/>
              <w:spacing w:after="20" w:line="240" w:lineRule="auto"/>
              <w:ind w:left="57" w:right="57"/>
              <w:jc w:val="both"/>
              <w:rPr>
                <w:rFonts w:ascii="Lucida Sans" w:eastAsia="Lucida Sans" w:hAnsi="Lucida Sans" w:cs="Lucida Sans"/>
                <w:sz w:val="16"/>
                <w:szCs w:val="16"/>
              </w:rPr>
            </w:pPr>
            <w:r w:rsidRPr="3DB63CB5">
              <w:rPr>
                <w:rFonts w:ascii="Lucida Sans" w:eastAsia="Lucida Sans" w:hAnsi="Lucida Sans" w:cs="Lucida Sans"/>
                <w:sz w:val="16"/>
                <w:szCs w:val="16"/>
              </w:rPr>
              <w:t>Metodología mixta: inductiva y deductiva:</w:t>
            </w:r>
          </w:p>
          <w:p w14:paraId="0FE15B07" w14:textId="22198891" w:rsidR="00096072" w:rsidRPr="006D006A" w:rsidRDefault="3DB63CB5" w:rsidP="00C32E26">
            <w:pPr>
              <w:pStyle w:val="Prrafodelista"/>
              <w:numPr>
                <w:ilvl w:val="0"/>
                <w:numId w:val="25"/>
              </w:numPr>
              <w:suppressAutoHyphens w:val="0"/>
              <w:spacing w:after="20" w:line="240" w:lineRule="auto"/>
              <w:ind w:right="57"/>
              <w:contextualSpacing w:val="0"/>
              <w:jc w:val="both"/>
              <w:rPr>
                <w:rFonts w:ascii="Lucida Sans" w:eastAsia="Lucida Sans" w:hAnsi="Lucida Sans" w:cs="Lucida Sans"/>
                <w:sz w:val="16"/>
                <w:szCs w:val="16"/>
                <w:lang w:val="es-ES"/>
              </w:rPr>
            </w:pPr>
            <w:r w:rsidRPr="3DB63CB5">
              <w:rPr>
                <w:rFonts w:ascii="Lucida Sans" w:eastAsia="Lucida Sans" w:hAnsi="Lucida Sans" w:cs="Lucida Sans"/>
                <w:sz w:val="16"/>
                <w:szCs w:val="16"/>
                <w:lang w:val="es-ES"/>
              </w:rPr>
              <w:t>La inductiva sirve para motivar la participación de los alumnos mediante el uso de:</w:t>
            </w:r>
          </w:p>
          <w:p w14:paraId="4915ABFB" w14:textId="6EAA69E2" w:rsidR="00096072" w:rsidRPr="006D006A" w:rsidRDefault="3DB63CB5" w:rsidP="00C32E26">
            <w:pPr>
              <w:pStyle w:val="Prrafodelista"/>
              <w:numPr>
                <w:ilvl w:val="0"/>
                <w:numId w:val="25"/>
              </w:numPr>
              <w:suppressAutoHyphens w:val="0"/>
              <w:spacing w:after="20" w:line="240" w:lineRule="auto"/>
              <w:ind w:left="568" w:right="57"/>
              <w:contextualSpacing w:val="0"/>
              <w:jc w:val="both"/>
              <w:rPr>
                <w:rFonts w:ascii="Lucida Sans" w:eastAsia="Lucida Sans" w:hAnsi="Lucida Sans" w:cs="Lucida Sans"/>
                <w:sz w:val="16"/>
                <w:szCs w:val="16"/>
                <w:lang w:val="es-ES"/>
              </w:rPr>
            </w:pPr>
            <w:r w:rsidRPr="3DB63CB5">
              <w:rPr>
                <w:rFonts w:ascii="Lucida Sans" w:eastAsia="Lucida Sans" w:hAnsi="Lucida Sans" w:cs="Lucida Sans"/>
                <w:sz w:val="16"/>
                <w:szCs w:val="16"/>
                <w:lang w:val="es-ES"/>
              </w:rPr>
              <w:t>Sección observo con pequeños debates en los que se intentará detectar las ideas previas, preconcepciones o esquemas alternativos del alumno, producto de su experiencia diaria y personal.</w:t>
            </w:r>
          </w:p>
          <w:p w14:paraId="23094B77" w14:textId="709DB50A" w:rsidR="00096072" w:rsidRPr="006D006A" w:rsidRDefault="3DB63CB5" w:rsidP="00C32E26">
            <w:pPr>
              <w:pStyle w:val="Prrafodelista"/>
              <w:numPr>
                <w:ilvl w:val="0"/>
                <w:numId w:val="25"/>
              </w:numPr>
              <w:suppressAutoHyphens w:val="0"/>
              <w:spacing w:after="20" w:line="240" w:lineRule="auto"/>
              <w:ind w:left="568" w:right="57"/>
              <w:contextualSpacing w:val="0"/>
              <w:jc w:val="both"/>
              <w:rPr>
                <w:rFonts w:ascii="Lucida Sans" w:eastAsia="Lucida Sans" w:hAnsi="Lucida Sans" w:cs="Lucida Sans"/>
                <w:sz w:val="16"/>
                <w:szCs w:val="16"/>
                <w:lang w:val="es-ES"/>
              </w:rPr>
            </w:pPr>
            <w:r w:rsidRPr="3DB63CB5">
              <w:rPr>
                <w:rFonts w:ascii="Lucida Sans" w:eastAsia="Lucida Sans" w:hAnsi="Lucida Sans" w:cs="Lucida Sans"/>
                <w:sz w:val="16"/>
                <w:szCs w:val="16"/>
                <w:lang w:val="es-ES"/>
              </w:rPr>
              <w:t>Elaboración de trabajos individuales y grupales con su corrección en el aula. Cuaderno o diario que refleja lo realizado y lo aprendido.</w:t>
            </w:r>
          </w:p>
          <w:p w14:paraId="0ECAE9C6" w14:textId="50A2D355" w:rsidR="00096072" w:rsidRPr="006D006A" w:rsidRDefault="3DB63CB5" w:rsidP="00C32E26">
            <w:pPr>
              <w:pStyle w:val="Prrafodelista"/>
              <w:numPr>
                <w:ilvl w:val="0"/>
                <w:numId w:val="25"/>
              </w:numPr>
              <w:suppressAutoHyphens w:val="0"/>
              <w:spacing w:after="20" w:line="240" w:lineRule="auto"/>
              <w:ind w:right="57"/>
              <w:contextualSpacing w:val="0"/>
              <w:jc w:val="both"/>
              <w:rPr>
                <w:rFonts w:ascii="Lucida Sans" w:eastAsia="Lucida Sans" w:hAnsi="Lucida Sans" w:cs="Lucida Sans"/>
                <w:sz w:val="16"/>
                <w:szCs w:val="16"/>
                <w:lang w:val="es-ES"/>
              </w:rPr>
            </w:pPr>
            <w:r w:rsidRPr="3DB63CB5">
              <w:rPr>
                <w:rFonts w:ascii="Lucida Sans" w:eastAsia="Lucida Sans" w:hAnsi="Lucida Sans" w:cs="Lucida Sans"/>
                <w:sz w:val="16"/>
                <w:szCs w:val="16"/>
                <w:lang w:val="es-ES"/>
              </w:rPr>
              <w:lastRenderedPageBreak/>
              <w:t>El método deductivo y el uso de las estrategias expositivo-receptivas favorecen la actividad mental como complemento al proceso de aprendizaje inductivo. Para ello se presentará cada idea, conceptos o hechos con una experiencia, lo más sencilla posible.</w:t>
            </w:r>
          </w:p>
          <w:p w14:paraId="0048376C" w14:textId="63A411BE" w:rsidR="00096072" w:rsidRPr="006D006A" w:rsidRDefault="3DB63CB5" w:rsidP="00C32E26">
            <w:pPr>
              <w:pStyle w:val="Prrafodelista"/>
              <w:numPr>
                <w:ilvl w:val="0"/>
                <w:numId w:val="25"/>
              </w:numPr>
              <w:suppressAutoHyphens w:val="0"/>
              <w:spacing w:after="20" w:line="240" w:lineRule="auto"/>
              <w:ind w:left="568" w:right="57"/>
              <w:contextualSpacing w:val="0"/>
              <w:jc w:val="both"/>
              <w:rPr>
                <w:rFonts w:ascii="Lucida Sans" w:eastAsia="Lucida Sans" w:hAnsi="Lucida Sans" w:cs="Lucida Sans"/>
                <w:sz w:val="16"/>
                <w:szCs w:val="16"/>
                <w:lang w:val="es-ES"/>
              </w:rPr>
            </w:pPr>
            <w:r w:rsidRPr="3DB63CB5">
              <w:rPr>
                <w:rFonts w:ascii="Lucida Sans" w:eastAsia="Lucida Sans" w:hAnsi="Lucida Sans" w:cs="Lucida Sans"/>
                <w:sz w:val="16"/>
                <w:szCs w:val="16"/>
                <w:lang w:val="es-ES"/>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14:paraId="0B2B43D3" w14:textId="00EB9CDF" w:rsidR="00096072" w:rsidRPr="006D006A" w:rsidRDefault="3DB63CB5" w:rsidP="00C32E26">
            <w:pPr>
              <w:suppressAutoHyphens w:val="0"/>
              <w:spacing w:after="20" w:line="240" w:lineRule="auto"/>
              <w:ind w:left="568" w:right="57"/>
              <w:jc w:val="both"/>
              <w:rPr>
                <w:rFonts w:ascii="Lucida Sans" w:hAnsi="Lucida Sans" w:cs="Arial"/>
                <w:sz w:val="16"/>
                <w:szCs w:val="16"/>
                <w:lang w:eastAsia="en-US"/>
              </w:rPr>
            </w:pPr>
            <w:r w:rsidRPr="3DB63CB5">
              <w:rPr>
                <w:rFonts w:ascii="Lucida Sans" w:eastAsia="Lucida Sans" w:hAnsi="Lucida Sans" w:cs="Lucida Sans"/>
                <w:sz w:val="16"/>
                <w:szCs w:val="16"/>
              </w:rPr>
              <w:t>La intervención del profesorado va encaminada a que el alumnado construya criterios sobre las propias habilidades y competencias.</w:t>
            </w:r>
          </w:p>
        </w:tc>
      </w:tr>
      <w:tr w:rsidR="00096072" w:rsidRPr="00380F29" w14:paraId="76267432" w14:textId="77777777" w:rsidTr="00C07ECE">
        <w:tc>
          <w:tcPr>
            <w:tcW w:w="14034" w:type="dxa"/>
            <w:gridSpan w:val="4"/>
            <w:shd w:val="clear" w:color="auto" w:fill="D9E2F3" w:themeFill="accent1" w:themeFillTint="33"/>
            <w:vAlign w:val="center"/>
          </w:tcPr>
          <w:p w14:paraId="3FD68945" w14:textId="77777777" w:rsidR="00096072" w:rsidRPr="00380F29" w:rsidRDefault="3DB63CB5" w:rsidP="3DB63CB5">
            <w:pPr>
              <w:tabs>
                <w:tab w:val="left" w:pos="520"/>
              </w:tabs>
              <w:suppressAutoHyphens w:val="0"/>
              <w:spacing w:before="60" w:after="60" w:line="240" w:lineRule="auto"/>
              <w:ind w:left="130" w:right="74"/>
              <w:jc w:val="both"/>
              <w:rPr>
                <w:rFonts w:ascii="Lucida Sans" w:eastAsia="Lucida Sans" w:hAnsi="Lucida Sans" w:cs="Lucida Sans"/>
                <w:b/>
                <w:bCs/>
                <w:color w:val="4472C4"/>
                <w:sz w:val="18"/>
                <w:szCs w:val="18"/>
                <w:lang w:eastAsia="en-US"/>
              </w:rPr>
            </w:pPr>
            <w:r w:rsidRPr="3DB63CB5">
              <w:rPr>
                <w:rFonts w:ascii="Lucida Sans" w:eastAsia="Lucida Sans" w:hAnsi="Lucida Sans" w:cs="Lucida Sans"/>
                <w:b/>
                <w:bCs/>
                <w:color w:val="4472C4" w:themeColor="accent1"/>
                <w:sz w:val="18"/>
                <w:szCs w:val="18"/>
                <w:lang w:eastAsia="en-US"/>
              </w:rPr>
              <w:t>Situación de aprendizaje</w:t>
            </w:r>
          </w:p>
        </w:tc>
      </w:tr>
      <w:tr w:rsidR="00096072" w:rsidRPr="003B6F7D" w14:paraId="6898C87E" w14:textId="77777777" w:rsidTr="00C07ECE">
        <w:tc>
          <w:tcPr>
            <w:tcW w:w="14034" w:type="dxa"/>
            <w:gridSpan w:val="4"/>
          </w:tcPr>
          <w:p w14:paraId="1D1D9ECC" w14:textId="77777777" w:rsidR="0095194D" w:rsidRPr="001A6B16" w:rsidRDefault="0095194D" w:rsidP="00C32E26">
            <w:pPr>
              <w:pStyle w:val="Default"/>
              <w:numPr>
                <w:ilvl w:val="0"/>
                <w:numId w:val="38"/>
              </w:numPr>
              <w:suppressAutoHyphens w:val="0"/>
              <w:autoSpaceDN w:val="0"/>
              <w:adjustRightInd w:val="0"/>
              <w:spacing w:after="20"/>
              <w:ind w:left="408" w:hanging="269"/>
              <w:rPr>
                <w:rFonts w:ascii="Lucida Sans" w:eastAsia="Lucida Sans" w:hAnsi="Lucida Sans" w:cs="Lucida Sans"/>
                <w:spacing w:val="1"/>
                <w:sz w:val="16"/>
                <w:szCs w:val="16"/>
                <w:lang w:eastAsia="en-US"/>
              </w:rPr>
            </w:pPr>
            <w:r w:rsidRPr="3DB63CB5">
              <w:rPr>
                <w:rFonts w:ascii="Lucida Sans" w:eastAsia="Lucida Sans" w:hAnsi="Lucida Sans" w:cs="Lucida Sans"/>
                <w:b/>
                <w:bCs/>
                <w:spacing w:val="1"/>
                <w:sz w:val="16"/>
                <w:szCs w:val="16"/>
                <w:lang w:eastAsia="en-US"/>
              </w:rPr>
              <w:t xml:space="preserve">Información sobre los materiales online </w:t>
            </w:r>
            <w:r w:rsidRPr="3DB63CB5">
              <w:rPr>
                <w:rFonts w:ascii="Lucida Sans" w:eastAsia="Lucida Sans" w:hAnsi="Lucida Sans" w:cs="Lucida Sans"/>
                <w:spacing w:val="1"/>
                <w:sz w:val="16"/>
                <w:szCs w:val="16"/>
                <w:lang w:eastAsia="en-US"/>
              </w:rPr>
              <w:t>de los que disponen los alumnos (recursos de la editorial, aula virtual, etc.). Especial atención a explicarles la variedad de los recursos y actividades que pueden encontrar en el aula virtual (o en su caso otras plataformas, blogs, etc.)</w:t>
            </w:r>
            <w:r w:rsidR="00657777" w:rsidRPr="3DB63CB5">
              <w:rPr>
                <w:rFonts w:ascii="Lucida Sans" w:eastAsia="Lucida Sans" w:hAnsi="Lucida Sans" w:cs="Lucida Sans"/>
                <w:spacing w:val="1"/>
                <w:sz w:val="16"/>
                <w:szCs w:val="16"/>
                <w:lang w:eastAsia="en-US"/>
              </w:rPr>
              <w:t xml:space="preserve">; en especial en las pruebas de </w:t>
            </w:r>
            <w:r w:rsidR="00657777" w:rsidRPr="3DB63CB5">
              <w:rPr>
                <w:rFonts w:ascii="Lucida Sans" w:eastAsia="Lucida Sans" w:hAnsi="Lucida Sans" w:cs="Lucida Sans"/>
                <w:b/>
                <w:bCs/>
                <w:spacing w:val="1"/>
                <w:sz w:val="16"/>
                <w:szCs w:val="16"/>
                <w:lang w:eastAsia="en-US"/>
              </w:rPr>
              <w:t>test interactivos</w:t>
            </w:r>
            <w:r w:rsidR="00657777" w:rsidRPr="3DB63CB5">
              <w:rPr>
                <w:rFonts w:ascii="Lucida Sans" w:eastAsia="Lucida Sans" w:hAnsi="Lucida Sans" w:cs="Lucida Sans"/>
                <w:spacing w:val="1"/>
                <w:sz w:val="16"/>
                <w:szCs w:val="16"/>
                <w:lang w:eastAsia="en-US"/>
              </w:rPr>
              <w:t>.</w:t>
            </w:r>
          </w:p>
          <w:p w14:paraId="3C81798B" w14:textId="77777777" w:rsidR="0095194D" w:rsidRPr="001A6B16" w:rsidRDefault="0095194D" w:rsidP="00C32E26">
            <w:pPr>
              <w:numPr>
                <w:ilvl w:val="0"/>
                <w:numId w:val="38"/>
              </w:numPr>
              <w:suppressAutoHyphens w:val="0"/>
              <w:spacing w:after="20" w:line="240" w:lineRule="auto"/>
              <w:ind w:left="408" w:right="57" w:hanging="269"/>
              <w:rPr>
                <w:rFonts w:ascii="Lucida Sans" w:eastAsia="Lucida Sans" w:hAnsi="Lucida Sans" w:cs="Lucida Sans"/>
                <w:color w:val="000000"/>
                <w:spacing w:val="1"/>
                <w:sz w:val="16"/>
                <w:szCs w:val="16"/>
                <w:lang w:eastAsia="en-US"/>
              </w:rPr>
            </w:pPr>
            <w:r w:rsidRPr="3DB63CB5">
              <w:rPr>
                <w:rFonts w:ascii="Lucida Sans" w:eastAsia="Lucida Sans" w:hAnsi="Lucida Sans" w:cs="Lucida Sans"/>
                <w:b/>
                <w:bCs/>
                <w:color w:val="000000"/>
                <w:spacing w:val="1"/>
                <w:sz w:val="16"/>
                <w:szCs w:val="16"/>
                <w:lang w:eastAsia="en-US"/>
              </w:rPr>
              <w:t xml:space="preserve">Proyecto del primer trimestre: </w:t>
            </w:r>
            <w:r w:rsidRPr="3DB63CB5">
              <w:rPr>
                <w:rFonts w:ascii="Lucida Sans" w:eastAsia="Lucida Sans" w:hAnsi="Lucida Sans" w:cs="Lucida Sans"/>
                <w:color w:val="000000"/>
                <w:spacing w:val="1"/>
                <w:sz w:val="16"/>
                <w:szCs w:val="16"/>
                <w:lang w:eastAsia="en-US"/>
              </w:rPr>
              <w:t xml:space="preserve">formación de equipos para trabajar en el </w:t>
            </w:r>
            <w:r w:rsidR="006D006A" w:rsidRPr="3DB63CB5">
              <w:rPr>
                <w:rFonts w:ascii="Lucida Sans" w:eastAsia="Lucida Sans" w:hAnsi="Lucida Sans" w:cs="Lucida Sans"/>
                <w:color w:val="000000"/>
                <w:spacing w:val="1"/>
                <w:sz w:val="16"/>
                <w:szCs w:val="16"/>
                <w:lang w:eastAsia="en-US"/>
              </w:rPr>
              <w:t xml:space="preserve">primer </w:t>
            </w:r>
            <w:r w:rsidRPr="3DB63CB5">
              <w:rPr>
                <w:rFonts w:ascii="Lucida Sans" w:eastAsia="Lucida Sans" w:hAnsi="Lucida Sans" w:cs="Lucida Sans"/>
                <w:color w:val="000000"/>
                <w:spacing w:val="1"/>
                <w:sz w:val="16"/>
                <w:szCs w:val="16"/>
                <w:lang w:eastAsia="en-US"/>
              </w:rPr>
              <w:t xml:space="preserve">proyecto </w:t>
            </w:r>
            <w:r w:rsidR="006D006A" w:rsidRPr="3DB63CB5">
              <w:rPr>
                <w:rFonts w:ascii="Lucida Sans" w:eastAsia="Lucida Sans" w:hAnsi="Lucida Sans" w:cs="Lucida Sans"/>
                <w:color w:val="000000"/>
                <w:spacing w:val="1"/>
                <w:sz w:val="16"/>
                <w:szCs w:val="16"/>
                <w:lang w:eastAsia="en-US"/>
              </w:rPr>
              <w:t>del curso. E</w:t>
            </w:r>
            <w:r w:rsidRPr="3DB63CB5">
              <w:rPr>
                <w:rFonts w:ascii="Lucida Sans" w:eastAsia="Lucida Sans" w:hAnsi="Lucida Sans" w:cs="Lucida Sans"/>
                <w:color w:val="000000"/>
                <w:spacing w:val="1"/>
                <w:sz w:val="16"/>
                <w:szCs w:val="16"/>
                <w:lang w:eastAsia="en-US"/>
              </w:rPr>
              <w:t>xplicación</w:t>
            </w:r>
            <w:r w:rsidR="006D006A" w:rsidRPr="3DB63CB5">
              <w:rPr>
                <w:rFonts w:ascii="Lucida Sans" w:eastAsia="Lucida Sans" w:hAnsi="Lucida Sans" w:cs="Lucida Sans"/>
                <w:color w:val="000000"/>
                <w:spacing w:val="1"/>
                <w:sz w:val="16"/>
                <w:szCs w:val="16"/>
                <w:lang w:eastAsia="en-US"/>
              </w:rPr>
              <w:t xml:space="preserve"> del primer proyecto</w:t>
            </w:r>
            <w:r w:rsidRPr="3DB63CB5">
              <w:rPr>
                <w:rFonts w:ascii="Lucida Sans" w:eastAsia="Lucida Sans" w:hAnsi="Lucida Sans" w:cs="Lucida Sans"/>
                <w:color w:val="000000"/>
                <w:spacing w:val="1"/>
                <w:sz w:val="16"/>
                <w:szCs w:val="16"/>
                <w:lang w:eastAsia="en-US"/>
              </w:rPr>
              <w:t>.</w:t>
            </w:r>
          </w:p>
          <w:p w14:paraId="2000345F" w14:textId="77777777" w:rsidR="00525F3B" w:rsidRPr="001A6B16" w:rsidRDefault="0095194D" w:rsidP="00C32E26">
            <w:pPr>
              <w:numPr>
                <w:ilvl w:val="0"/>
                <w:numId w:val="38"/>
              </w:numPr>
              <w:suppressAutoHyphens w:val="0"/>
              <w:spacing w:after="20" w:line="240" w:lineRule="auto"/>
              <w:ind w:left="408" w:right="57" w:hanging="269"/>
              <w:rPr>
                <w:rFonts w:ascii="Lucida Sans" w:eastAsia="Lucida Sans" w:hAnsi="Lucida Sans" w:cs="Lucida Sans"/>
                <w:color w:val="000000"/>
                <w:spacing w:val="1"/>
                <w:sz w:val="16"/>
                <w:szCs w:val="16"/>
                <w:lang w:eastAsia="en-US"/>
              </w:rPr>
            </w:pPr>
            <w:r w:rsidRPr="3DB63CB5">
              <w:rPr>
                <w:rFonts w:ascii="Lucida Sans" w:eastAsia="Lucida Sans" w:hAnsi="Lucida Sans" w:cs="Lucida Sans"/>
                <w:b/>
                <w:bCs/>
                <w:color w:val="000000"/>
                <w:spacing w:val="1"/>
                <w:sz w:val="16"/>
                <w:szCs w:val="16"/>
                <w:lang w:eastAsia="en-US"/>
              </w:rPr>
              <w:t xml:space="preserve">Taller de geografía desarrollado: </w:t>
            </w:r>
            <w:r w:rsidRPr="3DB63CB5">
              <w:rPr>
                <w:rFonts w:ascii="Lucida Sans" w:eastAsia="Lucida Sans" w:hAnsi="Lucida Sans" w:cs="Lucida Sans"/>
                <w:color w:val="000000"/>
                <w:spacing w:val="1"/>
                <w:sz w:val="16"/>
                <w:szCs w:val="16"/>
                <w:lang w:eastAsia="en-US"/>
              </w:rPr>
              <w:t>Aprendemos a reducir, reutilizar y reciclar. Trabajo en el aula de tecnología durante una sesi</w:t>
            </w:r>
            <w:r w:rsidR="001A6B16" w:rsidRPr="3DB63CB5">
              <w:rPr>
                <w:rFonts w:ascii="Lucida Sans" w:eastAsia="Lucida Sans" w:hAnsi="Lucida Sans" w:cs="Lucida Sans"/>
                <w:color w:val="000000"/>
                <w:spacing w:val="1"/>
                <w:sz w:val="16"/>
                <w:szCs w:val="16"/>
                <w:lang w:eastAsia="en-US"/>
              </w:rPr>
              <w:t>ón</w:t>
            </w:r>
            <w:r w:rsidRPr="3DB63CB5">
              <w:rPr>
                <w:rFonts w:ascii="Lucida Sans" w:eastAsia="Lucida Sans" w:hAnsi="Lucida Sans" w:cs="Lucida Sans"/>
                <w:color w:val="000000"/>
                <w:spacing w:val="1"/>
                <w:sz w:val="16"/>
                <w:szCs w:val="16"/>
                <w:lang w:eastAsia="en-US"/>
              </w:rPr>
              <w:t xml:space="preserve">, para la elaboración material del objeto reciclado. Trabajo en el aula y en casa para </w:t>
            </w:r>
            <w:r w:rsidR="00273B90" w:rsidRPr="3DB63CB5">
              <w:rPr>
                <w:rFonts w:ascii="Lucida Sans" w:eastAsia="Lucida Sans" w:hAnsi="Lucida Sans" w:cs="Lucida Sans"/>
                <w:color w:val="000000"/>
                <w:spacing w:val="1"/>
                <w:sz w:val="16"/>
                <w:szCs w:val="16"/>
                <w:lang w:eastAsia="en-US"/>
              </w:rPr>
              <w:t xml:space="preserve">completar el </w:t>
            </w:r>
            <w:r w:rsidRPr="3DB63CB5">
              <w:rPr>
                <w:rFonts w:ascii="Lucida Sans" w:eastAsia="Lucida Sans" w:hAnsi="Lucida Sans" w:cs="Lucida Sans"/>
                <w:color w:val="000000"/>
                <w:spacing w:val="1"/>
                <w:sz w:val="16"/>
                <w:szCs w:val="16"/>
                <w:lang w:eastAsia="en-US"/>
              </w:rPr>
              <w:t>taller.</w:t>
            </w:r>
          </w:p>
          <w:p w14:paraId="307530F0" w14:textId="77777777" w:rsidR="00096072" w:rsidRPr="00657777" w:rsidRDefault="00096072" w:rsidP="00C32E26">
            <w:pPr>
              <w:pStyle w:val="Default"/>
              <w:numPr>
                <w:ilvl w:val="0"/>
                <w:numId w:val="38"/>
              </w:numPr>
              <w:suppressAutoHyphens w:val="0"/>
              <w:autoSpaceDN w:val="0"/>
              <w:adjustRightInd w:val="0"/>
              <w:spacing w:after="20"/>
              <w:ind w:left="408" w:hanging="269"/>
              <w:rPr>
                <w:rFonts w:ascii="Lucida Sans" w:eastAsia="Lucida Sans" w:hAnsi="Lucida Sans" w:cs="Lucida Sans"/>
                <w:spacing w:val="1"/>
                <w:sz w:val="16"/>
                <w:szCs w:val="16"/>
                <w:lang w:eastAsia="en-US"/>
              </w:rPr>
            </w:pPr>
            <w:r w:rsidRPr="3DB63CB5">
              <w:rPr>
                <w:rFonts w:ascii="Lucida Sans" w:eastAsia="Lucida Sans" w:hAnsi="Lucida Sans" w:cs="Lucida Sans"/>
                <w:b/>
                <w:bCs/>
                <w:spacing w:val="1"/>
                <w:sz w:val="16"/>
                <w:szCs w:val="16"/>
                <w:lang w:eastAsia="en-US"/>
              </w:rPr>
              <w:t xml:space="preserve">Información necesaria: </w:t>
            </w:r>
            <w:r w:rsidRPr="3DB63CB5">
              <w:rPr>
                <w:rFonts w:ascii="Lucida Sans" w:eastAsia="Lucida Sans" w:hAnsi="Lucida Sans" w:cs="Lucida Sans"/>
                <w:spacing w:val="1"/>
                <w:sz w:val="16"/>
                <w:szCs w:val="16"/>
                <w:lang w:eastAsia="en-US"/>
              </w:rPr>
              <w:t>mediante el trabajo indicado en las secciones observo y comprendo.</w:t>
            </w:r>
          </w:p>
          <w:p w14:paraId="44D4874E" w14:textId="77777777" w:rsidR="00096072" w:rsidRPr="00657777" w:rsidRDefault="00096072" w:rsidP="00C32E26">
            <w:pPr>
              <w:pStyle w:val="Default"/>
              <w:numPr>
                <w:ilvl w:val="0"/>
                <w:numId w:val="38"/>
              </w:numPr>
              <w:suppressAutoHyphens w:val="0"/>
              <w:autoSpaceDN w:val="0"/>
              <w:adjustRightInd w:val="0"/>
              <w:spacing w:after="20"/>
              <w:ind w:left="408" w:hanging="269"/>
              <w:rPr>
                <w:rFonts w:ascii="Lucida Sans" w:eastAsia="Lucida Sans" w:hAnsi="Lucida Sans" w:cs="Lucida Sans"/>
                <w:spacing w:val="1"/>
                <w:sz w:val="16"/>
                <w:szCs w:val="16"/>
                <w:lang w:eastAsia="en-US"/>
              </w:rPr>
            </w:pPr>
            <w:r w:rsidRPr="3DB63CB5">
              <w:rPr>
                <w:rFonts w:ascii="Lucida Sans" w:eastAsia="Lucida Sans" w:hAnsi="Lucida Sans" w:cs="Lucida Sans"/>
                <w:b/>
                <w:bCs/>
                <w:spacing w:val="1"/>
                <w:sz w:val="16"/>
                <w:szCs w:val="16"/>
                <w:lang w:eastAsia="en-US"/>
              </w:rPr>
              <w:t xml:space="preserve">Contexto: </w:t>
            </w:r>
            <w:r w:rsidRPr="3DB63CB5">
              <w:rPr>
                <w:rFonts w:ascii="Lucida Sans" w:eastAsia="Lucida Sans" w:hAnsi="Lucida Sans" w:cs="Lucida Sans"/>
                <w:spacing w:val="1"/>
                <w:sz w:val="16"/>
                <w:szCs w:val="16"/>
                <w:lang w:eastAsia="en-US"/>
              </w:rPr>
              <w:t>aprendizaje en el aula, aprendizaje individual en casa, aprendizaje grupal en los trabajos en pareja o en equipo, aprendizaje guiado en las actividades interactivas o mediante el aula virtual u otras plataformas para compartir materiales con los alumnos. Siempre profundizando en los aspectos más significativos de cada epígrafe o Unidad temática.</w:t>
            </w:r>
          </w:p>
          <w:p w14:paraId="11F22B20" w14:textId="77777777" w:rsidR="00096072" w:rsidRPr="00657777" w:rsidRDefault="00096072" w:rsidP="00C32E26">
            <w:pPr>
              <w:pStyle w:val="Default"/>
              <w:numPr>
                <w:ilvl w:val="0"/>
                <w:numId w:val="38"/>
              </w:numPr>
              <w:suppressAutoHyphens w:val="0"/>
              <w:autoSpaceDN w:val="0"/>
              <w:adjustRightInd w:val="0"/>
              <w:spacing w:after="20"/>
              <w:ind w:left="408" w:hanging="269"/>
              <w:rPr>
                <w:rFonts w:ascii="Lucida Sans" w:eastAsia="Lucida Sans" w:hAnsi="Lucida Sans" w:cs="Lucida Sans"/>
                <w:spacing w:val="1"/>
                <w:sz w:val="16"/>
                <w:szCs w:val="16"/>
                <w:lang w:eastAsia="en-US"/>
              </w:rPr>
            </w:pPr>
            <w:r w:rsidRPr="3DB63CB5">
              <w:rPr>
                <w:rFonts w:ascii="Lucida Sans" w:eastAsia="Lucida Sans" w:hAnsi="Lucida Sans" w:cs="Lucida Sans"/>
                <w:b/>
                <w:bCs/>
                <w:spacing w:val="1"/>
                <w:sz w:val="16"/>
                <w:szCs w:val="16"/>
                <w:lang w:eastAsia="en-US"/>
              </w:rPr>
              <w:t>Conocimientos prácticos</w:t>
            </w:r>
            <w:r w:rsidRPr="3DB63CB5">
              <w:rPr>
                <w:rFonts w:ascii="Lucida Sans" w:eastAsia="Lucida Sans" w:hAnsi="Lucida Sans" w:cs="Lucida Sans"/>
                <w:spacing w:val="1"/>
                <w:sz w:val="16"/>
                <w:szCs w:val="16"/>
                <w:lang w:eastAsia="en-US"/>
              </w:rPr>
              <w:t>: desarrollados mediante el trabajo en los proyectos y en los talleres geográfico o históricos, o a través del trabajo en las actividades de la sección aplico, en los debates, en las exposiciones, o en la elaboración grupal de materiales para compartir y enriquecer al resto de la clase.</w:t>
            </w:r>
          </w:p>
          <w:p w14:paraId="016A41D8" w14:textId="77777777" w:rsidR="00DB1F99" w:rsidRPr="00657777" w:rsidRDefault="00096072" w:rsidP="00C32E26">
            <w:pPr>
              <w:pStyle w:val="Default"/>
              <w:numPr>
                <w:ilvl w:val="0"/>
                <w:numId w:val="38"/>
              </w:numPr>
              <w:suppressAutoHyphens w:val="0"/>
              <w:autoSpaceDN w:val="0"/>
              <w:adjustRightInd w:val="0"/>
              <w:spacing w:after="20"/>
              <w:ind w:left="408" w:hanging="269"/>
              <w:rPr>
                <w:rFonts w:ascii="Lucida Sans" w:eastAsia="Lucida Sans" w:hAnsi="Lucida Sans" w:cs="Lucida Sans"/>
                <w:spacing w:val="1"/>
                <w:sz w:val="16"/>
                <w:szCs w:val="16"/>
                <w:lang w:eastAsia="en-US"/>
              </w:rPr>
            </w:pPr>
            <w:r w:rsidRPr="3DB63CB5">
              <w:rPr>
                <w:rFonts w:ascii="Lucida Sans" w:eastAsia="Lucida Sans" w:hAnsi="Lucida Sans" w:cs="Lucida Sans"/>
                <w:b/>
                <w:bCs/>
                <w:spacing w:val="1"/>
                <w:sz w:val="16"/>
                <w:szCs w:val="16"/>
                <w:lang w:eastAsia="en-US"/>
              </w:rPr>
              <w:t xml:space="preserve">Adquisición de habilidades, actitudes y procesos cognitivos: </w:t>
            </w:r>
            <w:r w:rsidRPr="3DB63CB5">
              <w:rPr>
                <w:rFonts w:ascii="Lucida Sans" w:eastAsia="Lucida Sans" w:hAnsi="Lucida Sans" w:cs="Lucida Sans"/>
                <w:spacing w:val="1"/>
                <w:sz w:val="16"/>
                <w:szCs w:val="16"/>
                <w:lang w:eastAsia="en-US"/>
              </w:rPr>
              <w:t>mediante trabajo en el cuaderno, en actividades, en</w:t>
            </w:r>
            <w:r w:rsidR="000A1C93" w:rsidRPr="3DB63CB5">
              <w:rPr>
                <w:rFonts w:ascii="Lucida Sans" w:eastAsia="Lucida Sans" w:hAnsi="Lucida Sans" w:cs="Lucida Sans"/>
                <w:spacing w:val="1"/>
                <w:sz w:val="16"/>
                <w:szCs w:val="16"/>
                <w:lang w:eastAsia="en-US"/>
              </w:rPr>
              <w:t xml:space="preserve"> </w:t>
            </w:r>
            <w:r w:rsidRPr="3DB63CB5">
              <w:rPr>
                <w:rFonts w:ascii="Lucida Sans" w:eastAsia="Lucida Sans" w:hAnsi="Lucida Sans" w:cs="Lucida Sans"/>
                <w:spacing w:val="1"/>
                <w:sz w:val="16"/>
                <w:szCs w:val="16"/>
                <w:lang w:eastAsia="en-US"/>
              </w:rPr>
              <w:t>debates</w:t>
            </w:r>
            <w:r w:rsidR="000A1C93" w:rsidRPr="3DB63CB5">
              <w:rPr>
                <w:rFonts w:ascii="Lucida Sans" w:eastAsia="Lucida Sans" w:hAnsi="Lucida Sans" w:cs="Lucida Sans"/>
                <w:spacing w:val="1"/>
                <w:sz w:val="16"/>
                <w:szCs w:val="16"/>
                <w:lang w:eastAsia="en-US"/>
              </w:rPr>
              <w:t xml:space="preserve">, </w:t>
            </w:r>
            <w:r w:rsidRPr="3DB63CB5">
              <w:rPr>
                <w:rFonts w:ascii="Lucida Sans" w:eastAsia="Lucida Sans" w:hAnsi="Lucida Sans" w:cs="Lucida Sans"/>
                <w:spacing w:val="1"/>
                <w:sz w:val="16"/>
                <w:szCs w:val="16"/>
                <w:lang w:eastAsia="en-US"/>
              </w:rPr>
              <w:t>exposiciones</w:t>
            </w:r>
            <w:r w:rsidR="000A1C93" w:rsidRPr="3DB63CB5">
              <w:rPr>
                <w:rFonts w:ascii="Lucida Sans" w:eastAsia="Lucida Sans" w:hAnsi="Lucida Sans" w:cs="Lucida Sans"/>
                <w:spacing w:val="1"/>
                <w:sz w:val="16"/>
                <w:szCs w:val="16"/>
                <w:lang w:eastAsia="en-US"/>
              </w:rPr>
              <w:t>..</w:t>
            </w:r>
            <w:r w:rsidRPr="3DB63CB5">
              <w:rPr>
                <w:rFonts w:ascii="Lucida Sans" w:eastAsia="Lucida Sans" w:hAnsi="Lucida Sans" w:cs="Lucida Sans"/>
                <w:spacing w:val="1"/>
                <w:sz w:val="16"/>
                <w:szCs w:val="16"/>
                <w:lang w:eastAsia="en-US"/>
              </w:rPr>
              <w:t>. Especial interés tienen los trabajos grupales pues allí, subliminalmente se están transmitiendo habilidades mediante la observación del trabajo de los compañeros dentro del grupo.</w:t>
            </w:r>
          </w:p>
          <w:p w14:paraId="09983FD4" w14:textId="77777777" w:rsidR="00DB1F99" w:rsidRPr="00DB1F99" w:rsidRDefault="00096072" w:rsidP="00C32E26">
            <w:pPr>
              <w:pStyle w:val="Default"/>
              <w:numPr>
                <w:ilvl w:val="0"/>
                <w:numId w:val="38"/>
              </w:numPr>
              <w:suppressAutoHyphens w:val="0"/>
              <w:autoSpaceDN w:val="0"/>
              <w:adjustRightInd w:val="0"/>
              <w:spacing w:after="20"/>
              <w:ind w:left="408" w:hanging="269"/>
              <w:rPr>
                <w:rFonts w:ascii="Lucida Sans" w:eastAsia="Lucida Sans" w:hAnsi="Lucida Sans" w:cs="Lucida Sans"/>
                <w:b/>
                <w:bCs/>
                <w:spacing w:val="1"/>
                <w:sz w:val="16"/>
                <w:szCs w:val="16"/>
                <w:lang w:eastAsia="en-US"/>
              </w:rPr>
            </w:pPr>
            <w:r w:rsidRPr="3DB63CB5">
              <w:rPr>
                <w:rFonts w:ascii="Lucida Sans" w:eastAsia="Lucida Sans" w:hAnsi="Lucida Sans" w:cs="Lucida Sans"/>
                <w:b/>
                <w:bCs/>
                <w:spacing w:val="1"/>
                <w:sz w:val="16"/>
                <w:szCs w:val="16"/>
                <w:lang w:eastAsia="en-US"/>
              </w:rPr>
              <w:t xml:space="preserve">Evaluación del proceso: </w:t>
            </w:r>
            <w:r w:rsidRPr="3DB63CB5">
              <w:rPr>
                <w:rFonts w:ascii="Lucida Sans" w:eastAsia="Lucida Sans" w:hAnsi="Lucida Sans" w:cs="Lucida Sans"/>
                <w:spacing w:val="1"/>
                <w:sz w:val="16"/>
                <w:szCs w:val="16"/>
                <w:lang w:eastAsia="en-US"/>
              </w:rPr>
              <w:t>mediante todos los instrumentos de evaluación señalados: pruebas, cuaderno, trabajos, presentaciones o exposiciones, etc.</w:t>
            </w:r>
            <w:r w:rsidRPr="3DB63CB5">
              <w:rPr>
                <w:rFonts w:ascii="Lucida Sans" w:eastAsia="Lucida Sans" w:hAnsi="Lucida Sans" w:cs="Lucida Sans"/>
                <w:b/>
                <w:bCs/>
                <w:spacing w:val="1"/>
                <w:sz w:val="16"/>
                <w:szCs w:val="16"/>
                <w:lang w:eastAsia="en-US"/>
              </w:rPr>
              <w:t xml:space="preserve"> </w:t>
            </w:r>
          </w:p>
          <w:p w14:paraId="3E6ABD88" w14:textId="77777777" w:rsidR="00096072" w:rsidRPr="0095194D" w:rsidRDefault="00DB1F99" w:rsidP="00C32E26">
            <w:pPr>
              <w:spacing w:after="20" w:line="240" w:lineRule="auto"/>
              <w:ind w:left="408" w:right="82"/>
              <w:rPr>
                <w:rFonts w:ascii="Lucida Sans" w:eastAsia="Lucida Sans" w:hAnsi="Lucida Sans" w:cs="Lucida Sans"/>
                <w:b/>
                <w:bCs/>
                <w:spacing w:val="1"/>
                <w:sz w:val="16"/>
                <w:szCs w:val="16"/>
                <w:lang w:eastAsia="en-US"/>
              </w:rPr>
            </w:pPr>
            <w:r w:rsidRPr="3DB63CB5">
              <w:rPr>
                <w:rFonts w:ascii="Lucida Sans" w:eastAsia="Lucida Sans" w:hAnsi="Lucida Sans" w:cs="Lucida Sans"/>
                <w:spacing w:val="1"/>
                <w:sz w:val="16"/>
                <w:szCs w:val="16"/>
                <w:lang w:eastAsia="en-US"/>
              </w:rPr>
              <w:t xml:space="preserve">En esta primera unidad queremos valorar especialmente las </w:t>
            </w:r>
            <w:r w:rsidRPr="3DB63CB5">
              <w:rPr>
                <w:rFonts w:ascii="Lucida Sans" w:eastAsia="Lucida Sans" w:hAnsi="Lucida Sans" w:cs="Lucida Sans"/>
                <w:b/>
                <w:bCs/>
                <w:spacing w:val="1"/>
                <w:sz w:val="16"/>
                <w:szCs w:val="16"/>
                <w:lang w:eastAsia="en-US"/>
              </w:rPr>
              <w:t>pruebas tipo test</w:t>
            </w:r>
            <w:r w:rsidR="00657777" w:rsidRPr="3DB63CB5">
              <w:rPr>
                <w:rFonts w:ascii="Lucida Sans" w:eastAsia="Lucida Sans" w:hAnsi="Lucida Sans" w:cs="Lucida Sans"/>
                <w:b/>
                <w:bCs/>
                <w:spacing w:val="1"/>
                <w:sz w:val="16"/>
                <w:szCs w:val="16"/>
                <w:lang w:eastAsia="en-US"/>
              </w:rPr>
              <w:t xml:space="preserve"> (test interactivos)</w:t>
            </w:r>
            <w:r w:rsidRPr="3DB63CB5">
              <w:rPr>
                <w:rFonts w:ascii="Lucida Sans" w:eastAsia="Lucida Sans" w:hAnsi="Lucida Sans" w:cs="Lucida Sans"/>
                <w:b/>
                <w:bCs/>
                <w:spacing w:val="1"/>
                <w:sz w:val="16"/>
                <w:szCs w:val="16"/>
                <w:lang w:eastAsia="en-US"/>
              </w:rPr>
              <w:t xml:space="preserve">, </w:t>
            </w:r>
            <w:r w:rsidRPr="3DB63CB5">
              <w:rPr>
                <w:rFonts w:ascii="Lucida Sans" w:eastAsia="Lucida Sans" w:hAnsi="Lucida Sans" w:cs="Lucida Sans"/>
                <w:spacing w:val="1"/>
                <w:sz w:val="16"/>
                <w:szCs w:val="16"/>
                <w:lang w:eastAsia="en-US"/>
              </w:rPr>
              <w:t xml:space="preserve">que resultan más sencillas para comenzar el curso. </w:t>
            </w:r>
            <w:proofErr w:type="gramStart"/>
            <w:r w:rsidRPr="3DB63CB5">
              <w:rPr>
                <w:rFonts w:ascii="Lucida Sans" w:eastAsia="Lucida Sans" w:hAnsi="Lucida Sans" w:cs="Lucida Sans"/>
                <w:spacing w:val="1"/>
                <w:sz w:val="16"/>
                <w:szCs w:val="16"/>
                <w:lang w:eastAsia="en-US"/>
              </w:rPr>
              <w:t>Además</w:t>
            </w:r>
            <w:proofErr w:type="gramEnd"/>
            <w:r w:rsidRPr="3DB63CB5">
              <w:rPr>
                <w:rFonts w:ascii="Lucida Sans" w:eastAsia="Lucida Sans" w:hAnsi="Lucida Sans" w:cs="Lucida Sans"/>
                <w:spacing w:val="1"/>
                <w:sz w:val="16"/>
                <w:szCs w:val="16"/>
                <w:lang w:eastAsia="en-US"/>
              </w:rPr>
              <w:t xml:space="preserve"> </w:t>
            </w:r>
            <w:r w:rsidR="00D8595A" w:rsidRPr="3DB63CB5">
              <w:rPr>
                <w:rFonts w:ascii="Lucida Sans" w:eastAsia="Lucida Sans" w:hAnsi="Lucida Sans" w:cs="Lucida Sans"/>
                <w:b/>
                <w:bCs/>
                <w:spacing w:val="1"/>
                <w:sz w:val="16"/>
                <w:szCs w:val="16"/>
                <w:lang w:eastAsia="en-US"/>
              </w:rPr>
              <w:t>hacemos hincapié</w:t>
            </w:r>
            <w:r w:rsidR="00096072" w:rsidRPr="3DB63CB5">
              <w:rPr>
                <w:rFonts w:ascii="Lucida Sans" w:eastAsia="Lucida Sans" w:hAnsi="Lucida Sans" w:cs="Lucida Sans"/>
                <w:b/>
                <w:bCs/>
                <w:spacing w:val="1"/>
                <w:sz w:val="16"/>
                <w:szCs w:val="16"/>
                <w:lang w:eastAsia="en-US"/>
              </w:rPr>
              <w:t xml:space="preserve"> en </w:t>
            </w:r>
            <w:r w:rsidRPr="3DB63CB5">
              <w:rPr>
                <w:rFonts w:ascii="Lucida Sans" w:eastAsia="Lucida Sans" w:hAnsi="Lucida Sans" w:cs="Lucida Sans"/>
                <w:b/>
                <w:bCs/>
                <w:spacing w:val="1"/>
                <w:sz w:val="16"/>
                <w:szCs w:val="16"/>
                <w:lang w:eastAsia="en-US"/>
              </w:rPr>
              <w:t xml:space="preserve">el trabajo que </w:t>
            </w:r>
            <w:r w:rsidR="00273B90" w:rsidRPr="3DB63CB5">
              <w:rPr>
                <w:rFonts w:ascii="Lucida Sans" w:eastAsia="Lucida Sans" w:hAnsi="Lucida Sans" w:cs="Lucida Sans"/>
                <w:b/>
                <w:bCs/>
                <w:spacing w:val="1"/>
                <w:sz w:val="16"/>
                <w:szCs w:val="16"/>
                <w:lang w:eastAsia="en-US"/>
              </w:rPr>
              <w:t xml:space="preserve">tienen que presentar </w:t>
            </w:r>
            <w:r w:rsidRPr="3DB63CB5">
              <w:rPr>
                <w:rFonts w:ascii="Lucida Sans" w:eastAsia="Lucida Sans" w:hAnsi="Lucida Sans" w:cs="Lucida Sans"/>
                <w:b/>
                <w:bCs/>
                <w:spacing w:val="1"/>
                <w:sz w:val="16"/>
                <w:szCs w:val="16"/>
                <w:lang w:eastAsia="en-US"/>
              </w:rPr>
              <w:t xml:space="preserve">después del taller de reciclado. </w:t>
            </w:r>
          </w:p>
        </w:tc>
      </w:tr>
      <w:tr w:rsidR="00096072" w:rsidRPr="003B6F7D" w14:paraId="52B2AA7C" w14:textId="77777777" w:rsidTr="00C07ECE">
        <w:tc>
          <w:tcPr>
            <w:tcW w:w="14034" w:type="dxa"/>
            <w:gridSpan w:val="4"/>
            <w:shd w:val="clear" w:color="auto" w:fill="D9E2F3" w:themeFill="accent1" w:themeFillTint="33"/>
            <w:vAlign w:val="center"/>
          </w:tcPr>
          <w:p w14:paraId="0B93A34B" w14:textId="77777777" w:rsidR="00096072" w:rsidRPr="003B6F7D" w:rsidRDefault="3DB63CB5" w:rsidP="3DB63CB5">
            <w:pPr>
              <w:tabs>
                <w:tab w:val="left" w:pos="520"/>
              </w:tabs>
              <w:suppressAutoHyphens w:val="0"/>
              <w:spacing w:before="60" w:after="60" w:line="240" w:lineRule="auto"/>
              <w:ind w:left="130" w:right="74"/>
              <w:jc w:val="both"/>
              <w:rPr>
                <w:rFonts w:ascii="Lucida Sans" w:eastAsia="Lucida Sans" w:hAnsi="Lucida Sans" w:cs="Lucida Sans"/>
                <w:b/>
                <w:bCs/>
                <w:color w:val="4472C4"/>
                <w:sz w:val="18"/>
                <w:szCs w:val="18"/>
                <w:lang w:eastAsia="en-US"/>
              </w:rPr>
            </w:pPr>
            <w:r w:rsidRPr="3DB63CB5">
              <w:rPr>
                <w:rFonts w:ascii="Lucida Sans" w:eastAsia="Lucida Sans" w:hAnsi="Lucida Sans" w:cs="Lucida Sans"/>
                <w:b/>
                <w:bCs/>
                <w:color w:val="4472C4" w:themeColor="accent1"/>
                <w:sz w:val="18"/>
                <w:szCs w:val="18"/>
                <w:lang w:eastAsia="en-US"/>
              </w:rPr>
              <w:t>Recursos y materiales</w:t>
            </w:r>
          </w:p>
        </w:tc>
      </w:tr>
      <w:tr w:rsidR="00096072" w:rsidRPr="00380F29" w14:paraId="436C1BF3" w14:textId="77777777" w:rsidTr="00C07ECE">
        <w:tc>
          <w:tcPr>
            <w:tcW w:w="14034" w:type="dxa"/>
            <w:gridSpan w:val="4"/>
          </w:tcPr>
          <w:p w14:paraId="2658ABA7" w14:textId="77777777" w:rsidR="00096072" w:rsidRPr="00DB1F99" w:rsidRDefault="00096072" w:rsidP="00C32E26">
            <w:pPr>
              <w:numPr>
                <w:ilvl w:val="0"/>
                <w:numId w:val="36"/>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3DB63CB5">
              <w:rPr>
                <w:rFonts w:ascii="Lucida Sans" w:eastAsia="Lucida Sans" w:hAnsi="Lucida Sans" w:cs="Lucida Sans"/>
                <w:spacing w:val="1"/>
                <w:sz w:val="16"/>
                <w:szCs w:val="16"/>
                <w:lang w:eastAsia="en-US"/>
              </w:rPr>
              <w:t>Recursos tradicionales: además de las clases por parte del profesor y de las actividades desarrolladas en clase, planteamos otros recursos que pueden servir para conseguir un refuerzo de los conceptos y habilidades que no se han conseguido; o que pueden servir para una profundización sobre los objetivos alcanzados y que son foco de interés del alumnado:</w:t>
            </w:r>
          </w:p>
          <w:p w14:paraId="1B4A0D2F" w14:textId="77777777" w:rsidR="00096072" w:rsidRPr="00DB1F99" w:rsidRDefault="00096072" w:rsidP="00C32E26">
            <w:pPr>
              <w:numPr>
                <w:ilvl w:val="0"/>
                <w:numId w:val="36"/>
              </w:numPr>
              <w:suppressAutoHyphens w:val="0"/>
              <w:spacing w:after="20" w:line="240" w:lineRule="auto"/>
              <w:ind w:right="113"/>
              <w:jc w:val="both"/>
              <w:rPr>
                <w:rFonts w:ascii="Lucida Sans" w:eastAsia="Lucida Sans" w:hAnsi="Lucida Sans" w:cs="Lucida Sans"/>
                <w:spacing w:val="1"/>
                <w:sz w:val="16"/>
                <w:szCs w:val="16"/>
                <w:lang w:eastAsia="en-US"/>
              </w:rPr>
            </w:pPr>
            <w:r w:rsidRPr="3DB63CB5">
              <w:rPr>
                <w:rFonts w:ascii="Lucida Sans" w:eastAsia="Lucida Sans" w:hAnsi="Lucida Sans" w:cs="Lucida Sans"/>
                <w:spacing w:val="1"/>
                <w:sz w:val="16"/>
                <w:szCs w:val="16"/>
                <w:lang w:eastAsia="en-US"/>
              </w:rPr>
              <w:t>Libro de texto con multitud de actividades.</w:t>
            </w:r>
          </w:p>
          <w:p w14:paraId="2C7245A4" w14:textId="77777777" w:rsidR="00096072" w:rsidRPr="00DB1F99" w:rsidRDefault="00096072" w:rsidP="00C32E26">
            <w:pPr>
              <w:numPr>
                <w:ilvl w:val="0"/>
                <w:numId w:val="36"/>
              </w:numPr>
              <w:suppressAutoHyphens w:val="0"/>
              <w:spacing w:after="20" w:line="240" w:lineRule="auto"/>
              <w:ind w:right="113"/>
              <w:jc w:val="both"/>
              <w:rPr>
                <w:rFonts w:ascii="Lucida Sans" w:eastAsia="Lucida Sans" w:hAnsi="Lucida Sans" w:cs="Lucida Sans"/>
                <w:spacing w:val="1"/>
                <w:sz w:val="16"/>
                <w:szCs w:val="16"/>
                <w:lang w:eastAsia="en-US"/>
              </w:rPr>
            </w:pPr>
            <w:r w:rsidRPr="3DB63CB5">
              <w:rPr>
                <w:rFonts w:ascii="Lucida Sans" w:eastAsia="Lucida Sans" w:hAnsi="Lucida Sans" w:cs="Lucida Sans"/>
                <w:spacing w:val="1"/>
                <w:sz w:val="16"/>
                <w:szCs w:val="16"/>
                <w:lang w:eastAsia="en-US"/>
              </w:rPr>
              <w:t>Presentaciones en PowerPoint para cada tema.</w:t>
            </w:r>
          </w:p>
          <w:p w14:paraId="28DA1202" w14:textId="77777777" w:rsidR="00096072" w:rsidRPr="00DB1F99" w:rsidRDefault="00096072" w:rsidP="00C32E26">
            <w:pPr>
              <w:numPr>
                <w:ilvl w:val="0"/>
                <w:numId w:val="36"/>
              </w:numPr>
              <w:suppressAutoHyphens w:val="0"/>
              <w:spacing w:after="20" w:line="240" w:lineRule="auto"/>
              <w:ind w:right="113"/>
              <w:jc w:val="both"/>
              <w:rPr>
                <w:rFonts w:ascii="Lucida Sans" w:eastAsia="Lucida Sans" w:hAnsi="Lucida Sans" w:cs="Lucida Sans"/>
                <w:spacing w:val="1"/>
                <w:sz w:val="16"/>
                <w:szCs w:val="16"/>
                <w:lang w:eastAsia="en-US"/>
              </w:rPr>
            </w:pPr>
            <w:r w:rsidRPr="3DB63CB5">
              <w:rPr>
                <w:rFonts w:ascii="Lucida Sans" w:eastAsia="Lucida Sans" w:hAnsi="Lucida Sans" w:cs="Lucida Sans"/>
                <w:spacing w:val="1"/>
                <w:sz w:val="16"/>
                <w:szCs w:val="16"/>
                <w:lang w:eastAsia="en-US"/>
              </w:rPr>
              <w:t>Lecturas recomendadas.</w:t>
            </w:r>
          </w:p>
          <w:p w14:paraId="463DEC0E" w14:textId="77777777" w:rsidR="00096072" w:rsidRPr="00DB1F99" w:rsidRDefault="00096072" w:rsidP="00C32E26">
            <w:pPr>
              <w:numPr>
                <w:ilvl w:val="0"/>
                <w:numId w:val="36"/>
              </w:numPr>
              <w:suppressAutoHyphens w:val="0"/>
              <w:spacing w:after="20" w:line="240" w:lineRule="auto"/>
              <w:ind w:right="113"/>
              <w:jc w:val="both"/>
              <w:rPr>
                <w:rFonts w:ascii="Lucida Sans" w:eastAsia="Lucida Sans" w:hAnsi="Lucida Sans" w:cs="Lucida Sans"/>
                <w:spacing w:val="1"/>
                <w:sz w:val="16"/>
                <w:szCs w:val="16"/>
                <w:lang w:eastAsia="en-US"/>
              </w:rPr>
            </w:pPr>
            <w:r w:rsidRPr="3DB63CB5">
              <w:rPr>
                <w:rFonts w:ascii="Lucida Sans" w:eastAsia="Lucida Sans" w:hAnsi="Lucida Sans" w:cs="Lucida Sans"/>
                <w:spacing w:val="1"/>
                <w:sz w:val="16"/>
                <w:szCs w:val="16"/>
                <w:lang w:eastAsia="en-US"/>
              </w:rPr>
              <w:t>Glosario de cada tema.</w:t>
            </w:r>
          </w:p>
          <w:p w14:paraId="6B74F1F6" w14:textId="77777777" w:rsidR="00096072" w:rsidRPr="00DB1F99" w:rsidRDefault="00096072" w:rsidP="00C32E26">
            <w:pPr>
              <w:numPr>
                <w:ilvl w:val="0"/>
                <w:numId w:val="36"/>
              </w:numPr>
              <w:suppressAutoHyphens w:val="0"/>
              <w:spacing w:after="20" w:line="240" w:lineRule="auto"/>
              <w:ind w:right="113"/>
              <w:jc w:val="both"/>
              <w:rPr>
                <w:rFonts w:ascii="Lucida Sans" w:eastAsia="Lucida Sans" w:hAnsi="Lucida Sans" w:cs="Lucida Sans"/>
                <w:spacing w:val="1"/>
                <w:sz w:val="16"/>
                <w:szCs w:val="16"/>
                <w:lang w:eastAsia="en-US"/>
              </w:rPr>
            </w:pPr>
            <w:r w:rsidRPr="3DB63CB5">
              <w:rPr>
                <w:rFonts w:ascii="Lucida Sans" w:eastAsia="Lucida Sans" w:hAnsi="Lucida Sans" w:cs="Lucida Sans"/>
                <w:spacing w:val="1"/>
                <w:sz w:val="16"/>
                <w:szCs w:val="16"/>
                <w:lang w:eastAsia="en-US"/>
              </w:rPr>
              <w:t>Presentaciones y elaboraciones de los propios compañeros de clase.</w:t>
            </w:r>
          </w:p>
          <w:p w14:paraId="059524EA" w14:textId="77777777" w:rsidR="00096072" w:rsidRPr="00DB1F99" w:rsidRDefault="00096072" w:rsidP="00C32E26">
            <w:pPr>
              <w:numPr>
                <w:ilvl w:val="0"/>
                <w:numId w:val="36"/>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3DB63CB5">
              <w:rPr>
                <w:rFonts w:ascii="Lucida Sans" w:eastAsia="Lucida Sans" w:hAnsi="Lucida Sans" w:cs="Lucida Sans"/>
                <w:spacing w:val="1"/>
                <w:sz w:val="16"/>
                <w:szCs w:val="16"/>
                <w:lang w:eastAsia="en-US"/>
              </w:rPr>
              <w:t>Recursos interactivos y digitales: son fundamentales pues la experiencia nos dicta que, nuestros estudiantes, cada vez responden mejor ante estos recursos digitales y les cuesta mucho más el trabajo en formatos más tradicionales.</w:t>
            </w:r>
          </w:p>
          <w:p w14:paraId="229546C9" w14:textId="77777777" w:rsidR="00096072" w:rsidRPr="00DB1F99" w:rsidRDefault="00096072" w:rsidP="00C32E26">
            <w:pPr>
              <w:numPr>
                <w:ilvl w:val="0"/>
                <w:numId w:val="36"/>
              </w:numPr>
              <w:suppressAutoHyphens w:val="0"/>
              <w:spacing w:after="20" w:line="240" w:lineRule="auto"/>
              <w:ind w:right="113"/>
              <w:jc w:val="both"/>
              <w:rPr>
                <w:rFonts w:ascii="Lucida Sans" w:eastAsia="Lucida Sans" w:hAnsi="Lucida Sans" w:cs="Lucida Sans"/>
                <w:spacing w:val="1"/>
                <w:sz w:val="16"/>
                <w:szCs w:val="16"/>
                <w:lang w:eastAsia="en-US"/>
              </w:rPr>
            </w:pPr>
            <w:r w:rsidRPr="3DB63CB5">
              <w:rPr>
                <w:rFonts w:ascii="Lucida Sans" w:eastAsia="Lucida Sans" w:hAnsi="Lucida Sans" w:cs="Lucida Sans"/>
                <w:spacing w:val="1"/>
                <w:sz w:val="16"/>
                <w:szCs w:val="16"/>
                <w:lang w:eastAsia="en-US"/>
              </w:rPr>
              <w:t>Enlaces o pines para cada Unidad didáctica.</w:t>
            </w:r>
          </w:p>
          <w:p w14:paraId="058E1DE9" w14:textId="77777777" w:rsidR="00096072" w:rsidRPr="00DB1F99" w:rsidRDefault="00096072" w:rsidP="00C32E26">
            <w:pPr>
              <w:numPr>
                <w:ilvl w:val="0"/>
                <w:numId w:val="36"/>
              </w:numPr>
              <w:suppressAutoHyphens w:val="0"/>
              <w:spacing w:after="20" w:line="240" w:lineRule="auto"/>
              <w:ind w:right="113"/>
              <w:jc w:val="both"/>
              <w:rPr>
                <w:rFonts w:ascii="Lucida Sans" w:eastAsia="Lucida Sans" w:hAnsi="Lucida Sans" w:cs="Lucida Sans"/>
                <w:spacing w:val="1"/>
                <w:sz w:val="16"/>
                <w:szCs w:val="16"/>
                <w:lang w:eastAsia="en-US"/>
              </w:rPr>
            </w:pPr>
            <w:r w:rsidRPr="3DB63CB5">
              <w:rPr>
                <w:rFonts w:ascii="Lucida Sans" w:eastAsia="Lucida Sans" w:hAnsi="Lucida Sans" w:cs="Lucida Sans"/>
                <w:spacing w:val="1"/>
                <w:sz w:val="16"/>
                <w:szCs w:val="16"/>
                <w:lang w:eastAsia="en-US"/>
              </w:rPr>
              <w:t>Test de evaluación interactivos.</w:t>
            </w:r>
          </w:p>
          <w:p w14:paraId="73987B44" w14:textId="77777777" w:rsidR="00096072" w:rsidRPr="00DB1F99" w:rsidRDefault="00096072" w:rsidP="00C32E26">
            <w:pPr>
              <w:numPr>
                <w:ilvl w:val="0"/>
                <w:numId w:val="36"/>
              </w:numPr>
              <w:suppressAutoHyphens w:val="0"/>
              <w:spacing w:after="20" w:line="240" w:lineRule="auto"/>
              <w:ind w:right="113"/>
              <w:jc w:val="both"/>
              <w:rPr>
                <w:rFonts w:ascii="Lucida Sans" w:eastAsia="Lucida Sans" w:hAnsi="Lucida Sans" w:cs="Lucida Sans"/>
                <w:spacing w:val="1"/>
                <w:sz w:val="16"/>
                <w:szCs w:val="16"/>
                <w:lang w:eastAsia="en-US"/>
              </w:rPr>
            </w:pPr>
            <w:r w:rsidRPr="3DB63CB5">
              <w:rPr>
                <w:rFonts w:ascii="Lucida Sans" w:eastAsia="Lucida Sans" w:hAnsi="Lucida Sans" w:cs="Lucida Sans"/>
                <w:spacing w:val="1"/>
                <w:sz w:val="16"/>
                <w:szCs w:val="16"/>
                <w:lang w:eastAsia="en-US"/>
              </w:rPr>
              <w:t>Actividades de repaso interactivas.</w:t>
            </w:r>
          </w:p>
          <w:p w14:paraId="0A3F5880" w14:textId="77777777" w:rsidR="00096072" w:rsidRPr="00DB1F99" w:rsidRDefault="00096072" w:rsidP="00C32E26">
            <w:pPr>
              <w:numPr>
                <w:ilvl w:val="0"/>
                <w:numId w:val="36"/>
              </w:numPr>
              <w:suppressAutoHyphens w:val="0"/>
              <w:spacing w:after="20" w:line="240" w:lineRule="auto"/>
              <w:ind w:right="113"/>
              <w:jc w:val="both"/>
              <w:rPr>
                <w:rFonts w:ascii="Lucida Sans" w:eastAsia="Lucida Sans" w:hAnsi="Lucida Sans" w:cs="Lucida Sans"/>
                <w:spacing w:val="1"/>
                <w:sz w:val="16"/>
                <w:szCs w:val="16"/>
                <w:lang w:eastAsia="en-US"/>
              </w:rPr>
            </w:pPr>
            <w:r w:rsidRPr="3DB63CB5">
              <w:rPr>
                <w:rFonts w:ascii="Lucida Sans" w:eastAsia="Lucida Sans" w:hAnsi="Lucida Sans" w:cs="Lucida Sans"/>
                <w:spacing w:val="1"/>
                <w:sz w:val="16"/>
                <w:szCs w:val="16"/>
                <w:lang w:eastAsia="en-US"/>
              </w:rPr>
              <w:t>Actividades en el aula virtual u otras plataformas: (donde se pueden ubicar estos materiales y cualquier otra iniciativa del profesor).</w:t>
            </w:r>
          </w:p>
          <w:p w14:paraId="36390DC1" w14:textId="77777777" w:rsidR="00096072" w:rsidRPr="00DB1F99" w:rsidRDefault="00096072" w:rsidP="00C32E26">
            <w:pPr>
              <w:numPr>
                <w:ilvl w:val="1"/>
                <w:numId w:val="36"/>
              </w:numPr>
              <w:suppressAutoHyphens w:val="0"/>
              <w:spacing w:after="20" w:line="240" w:lineRule="auto"/>
              <w:ind w:right="113"/>
              <w:jc w:val="both"/>
              <w:rPr>
                <w:rFonts w:ascii="Lucida Sans" w:eastAsia="Lucida Sans" w:hAnsi="Lucida Sans" w:cs="Lucida Sans"/>
                <w:spacing w:val="1"/>
                <w:sz w:val="16"/>
                <w:szCs w:val="16"/>
                <w:lang w:eastAsia="en-US"/>
              </w:rPr>
            </w:pPr>
            <w:r w:rsidRPr="3DB63CB5">
              <w:rPr>
                <w:rFonts w:ascii="Lucida Sans" w:eastAsia="Lucida Sans" w:hAnsi="Lucida Sans" w:cs="Lucida Sans"/>
                <w:spacing w:val="1"/>
                <w:sz w:val="16"/>
                <w:szCs w:val="16"/>
                <w:lang w:eastAsia="en-US"/>
              </w:rPr>
              <w:t>Vídeos de YouTube o de elaboración propia: con clases del propio profesor o de otros profesores (comprobando previamente su idoneidad).</w:t>
            </w:r>
          </w:p>
          <w:p w14:paraId="4B12C8B4" w14:textId="77777777" w:rsidR="00096072" w:rsidRPr="00DB1F99" w:rsidRDefault="00096072" w:rsidP="00C32E26">
            <w:pPr>
              <w:numPr>
                <w:ilvl w:val="1"/>
                <w:numId w:val="36"/>
              </w:numPr>
              <w:suppressAutoHyphens w:val="0"/>
              <w:spacing w:after="20" w:line="240" w:lineRule="auto"/>
              <w:ind w:right="113"/>
              <w:jc w:val="both"/>
              <w:rPr>
                <w:rFonts w:ascii="Lucida Sans" w:eastAsia="Lucida Sans" w:hAnsi="Lucida Sans" w:cs="Lucida Sans"/>
                <w:spacing w:val="1"/>
                <w:sz w:val="16"/>
                <w:szCs w:val="16"/>
                <w:lang w:eastAsia="en-US"/>
              </w:rPr>
            </w:pPr>
            <w:r w:rsidRPr="3DB63CB5">
              <w:rPr>
                <w:rFonts w:ascii="Lucida Sans" w:eastAsia="Lucida Sans" w:hAnsi="Lucida Sans" w:cs="Lucida Sans"/>
                <w:spacing w:val="1"/>
                <w:sz w:val="16"/>
                <w:szCs w:val="16"/>
                <w:lang w:eastAsia="en-US"/>
              </w:rPr>
              <w:lastRenderedPageBreak/>
              <w:t>Realización de pruebas objetivas online para medirse previamente a un examen.</w:t>
            </w:r>
          </w:p>
          <w:p w14:paraId="63E12553" w14:textId="77777777" w:rsidR="00096072" w:rsidRPr="00DB1F99" w:rsidRDefault="00096072" w:rsidP="00C32E26">
            <w:pPr>
              <w:numPr>
                <w:ilvl w:val="1"/>
                <w:numId w:val="36"/>
              </w:numPr>
              <w:suppressAutoHyphens w:val="0"/>
              <w:spacing w:after="20" w:line="240" w:lineRule="auto"/>
              <w:ind w:right="113"/>
              <w:jc w:val="both"/>
              <w:rPr>
                <w:rFonts w:ascii="Lucida Sans" w:eastAsia="Lucida Sans" w:hAnsi="Lucida Sans" w:cs="Lucida Sans"/>
                <w:spacing w:val="1"/>
                <w:sz w:val="16"/>
                <w:szCs w:val="16"/>
                <w:lang w:eastAsia="en-US"/>
              </w:rPr>
            </w:pPr>
            <w:r w:rsidRPr="3DB63CB5">
              <w:rPr>
                <w:rFonts w:ascii="Lucida Sans" w:eastAsia="Lucida Sans" w:hAnsi="Lucida Sans" w:cs="Lucida Sans"/>
                <w:spacing w:val="1"/>
                <w:sz w:val="16"/>
                <w:szCs w:val="16"/>
                <w:lang w:eastAsia="en-US"/>
              </w:rPr>
              <w:t>Recursos variados: presentaciones, mapas, imágenes, gráficos, etc.</w:t>
            </w:r>
          </w:p>
          <w:p w14:paraId="568FF89F" w14:textId="77777777" w:rsidR="00096072" w:rsidRPr="003B6F7D" w:rsidRDefault="00096072" w:rsidP="00C32E26">
            <w:pPr>
              <w:numPr>
                <w:ilvl w:val="1"/>
                <w:numId w:val="36"/>
              </w:numPr>
              <w:suppressAutoHyphens w:val="0"/>
              <w:spacing w:after="20" w:line="240" w:lineRule="auto"/>
              <w:ind w:right="113"/>
              <w:jc w:val="both"/>
              <w:rPr>
                <w:rFonts w:ascii="Lucida Sans" w:eastAsia="Lucida Sans" w:hAnsi="Lucida Sans" w:cs="Lucida Sans"/>
                <w:spacing w:val="1"/>
                <w:sz w:val="16"/>
                <w:szCs w:val="16"/>
                <w:lang w:eastAsia="en-US"/>
              </w:rPr>
            </w:pPr>
            <w:r w:rsidRPr="3DB63CB5">
              <w:rPr>
                <w:rFonts w:ascii="Lucida Sans" w:eastAsia="Lucida Sans" w:hAnsi="Lucida Sans" w:cs="Lucida Sans"/>
                <w:spacing w:val="1"/>
                <w:sz w:val="16"/>
                <w:szCs w:val="16"/>
                <w:lang w:eastAsia="en-US"/>
              </w:rPr>
              <w:t>Actividades variadas: crucigramas, test, propuestas de lectura, ejercicios para afianzar un conocimiento concreto, etc.</w:t>
            </w:r>
          </w:p>
        </w:tc>
      </w:tr>
    </w:tbl>
    <w:p w14:paraId="1BB8563B" w14:textId="77777777" w:rsidR="008F7A0A" w:rsidRDefault="008F7A0A" w:rsidP="008F7A0A">
      <w:pPr>
        <w:keepNext/>
        <w:pBdr>
          <w:bottom w:val="single" w:sz="4" w:space="1" w:color="0070C0"/>
        </w:pBdr>
        <w:suppressAutoHyphens w:val="0"/>
        <w:spacing w:before="240" w:after="240" w:line="240" w:lineRule="auto"/>
        <w:ind w:right="68"/>
        <w:jc w:val="both"/>
        <w:outlineLvl w:val="2"/>
        <w:rPr>
          <w:rFonts w:cs="Calibri"/>
          <w:sz w:val="24"/>
          <w:szCs w:val="24"/>
          <w:lang w:eastAsia="en-US"/>
        </w:rPr>
      </w:pPr>
    </w:p>
    <w:sectPr w:rsidR="008F7A0A" w:rsidSect="008F7A0A">
      <w:headerReference w:type="even" r:id="rId13"/>
      <w:headerReference w:type="default" r:id="rId14"/>
      <w:footerReference w:type="even" r:id="rId15"/>
      <w:footerReference w:type="default" r:id="rId16"/>
      <w:headerReference w:type="first" r:id="rId17"/>
      <w:footerReference w:type="first" r:id="rId18"/>
      <w:pgSz w:w="16838" w:h="11906" w:orient="landscape"/>
      <w:pgMar w:top="1077" w:right="1440" w:bottom="1274"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4DBD" w14:textId="77777777" w:rsidR="0095739F" w:rsidRDefault="0095739F">
      <w:pPr>
        <w:spacing w:after="0" w:line="240" w:lineRule="auto"/>
      </w:pPr>
      <w:r>
        <w:separator/>
      </w:r>
    </w:p>
  </w:endnote>
  <w:endnote w:type="continuationSeparator" w:id="0">
    <w:p w14:paraId="22F8E153" w14:textId="77777777" w:rsidR="0095739F" w:rsidRDefault="0095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LTSt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85"/>
      <w:gridCol w:w="8574"/>
    </w:tblGrid>
    <w:tr w:rsidR="00FA1D90" w14:paraId="44D804A1" w14:textId="77777777">
      <w:trPr>
        <w:trHeight w:val="373"/>
      </w:trPr>
      <w:tc>
        <w:tcPr>
          <w:tcW w:w="885" w:type="dxa"/>
          <w:tcBorders>
            <w:top w:val="single" w:sz="18" w:space="0" w:color="808080"/>
            <w:right w:val="single" w:sz="18" w:space="0" w:color="808080"/>
          </w:tcBorders>
          <w:shd w:val="clear" w:color="auto" w:fill="auto"/>
        </w:tcPr>
        <w:p w14:paraId="06ECB77A" w14:textId="77777777" w:rsidR="00FA1D90" w:rsidRDefault="00FA1D90">
          <w:pPr>
            <w:pStyle w:val="Piedepgina"/>
            <w:jc w:val="right"/>
            <w:rPr>
              <w:b/>
              <w:color w:val="4F81BD"/>
              <w:sz w:val="32"/>
              <w:szCs w:val="32"/>
            </w:rPr>
          </w:pPr>
          <w:r>
            <w:fldChar w:fldCharType="begin"/>
          </w:r>
          <w:r>
            <w:instrText xml:space="preserve"> PAGE </w:instrText>
          </w:r>
          <w:r>
            <w:fldChar w:fldCharType="separate"/>
          </w:r>
          <w:r>
            <w:t>0</w:t>
          </w:r>
          <w:r>
            <w:fldChar w:fldCharType="end"/>
          </w:r>
        </w:p>
      </w:tc>
      <w:tc>
        <w:tcPr>
          <w:tcW w:w="8574" w:type="dxa"/>
          <w:tcBorders>
            <w:top w:val="single" w:sz="18" w:space="0" w:color="808080"/>
            <w:left w:val="single" w:sz="18" w:space="0" w:color="808080"/>
          </w:tcBorders>
          <w:shd w:val="clear" w:color="auto" w:fill="auto"/>
        </w:tcPr>
        <w:p w14:paraId="3691E7B2" w14:textId="77777777" w:rsidR="00FA1D90" w:rsidRDefault="00FA1D90">
          <w:pPr>
            <w:pStyle w:val="Piedepgina"/>
            <w:snapToGrid w:val="0"/>
            <w:rPr>
              <w:b/>
              <w:color w:val="4F81BD"/>
              <w:sz w:val="32"/>
              <w:szCs w:val="32"/>
            </w:rPr>
          </w:pPr>
        </w:p>
      </w:tc>
    </w:tr>
  </w:tbl>
  <w:p w14:paraId="526770CE" w14:textId="77777777" w:rsidR="00FA1D90" w:rsidRDefault="00FA1D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6883" w14:textId="77777777" w:rsidR="00FA1D90" w:rsidRDefault="00FA1D90">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67"/>
      <w:gridCol w:w="8401"/>
    </w:tblGrid>
    <w:tr w:rsidR="00B844DC" w:rsidRPr="007438EE" w14:paraId="648BBF04" w14:textId="77777777">
      <w:trPr>
        <w:trHeight w:val="373"/>
      </w:trPr>
      <w:tc>
        <w:tcPr>
          <w:tcW w:w="867" w:type="dxa"/>
          <w:tcBorders>
            <w:top w:val="single" w:sz="18" w:space="0" w:color="808080"/>
            <w:right w:val="single" w:sz="18" w:space="0" w:color="808080"/>
          </w:tcBorders>
          <w:shd w:val="clear" w:color="auto" w:fill="auto"/>
        </w:tcPr>
        <w:p w14:paraId="0E90DE37" w14:textId="77777777" w:rsidR="00B844DC" w:rsidRPr="007438EE" w:rsidRDefault="00B844DC">
          <w:pPr>
            <w:pStyle w:val="Piedepgina"/>
            <w:jc w:val="right"/>
            <w:rPr>
              <w:b/>
              <w:bCs/>
              <w:noProof/>
              <w:color w:val="4472C4" w:themeColor="accent1"/>
              <w:sz w:val="28"/>
              <w:szCs w:val="28"/>
            </w:rPr>
          </w:pPr>
          <w:r w:rsidRPr="007438EE">
            <w:rPr>
              <w:b/>
              <w:bCs/>
              <w:noProof/>
              <w:color w:val="4472C4" w:themeColor="accent1"/>
              <w:sz w:val="28"/>
              <w:szCs w:val="28"/>
            </w:rPr>
            <w:fldChar w:fldCharType="begin"/>
          </w:r>
          <w:r w:rsidRPr="007438EE">
            <w:rPr>
              <w:b/>
              <w:bCs/>
              <w:noProof/>
              <w:color w:val="4472C4" w:themeColor="accent1"/>
              <w:sz w:val="28"/>
              <w:szCs w:val="28"/>
            </w:rPr>
            <w:instrText xml:space="preserve"> PAGE </w:instrText>
          </w:r>
          <w:r w:rsidRPr="007438EE">
            <w:rPr>
              <w:b/>
              <w:bCs/>
              <w:noProof/>
              <w:color w:val="4472C4" w:themeColor="accent1"/>
              <w:sz w:val="28"/>
              <w:szCs w:val="28"/>
            </w:rPr>
            <w:fldChar w:fldCharType="separate"/>
          </w:r>
          <w:r w:rsidR="000303D9" w:rsidRPr="007438EE">
            <w:rPr>
              <w:b/>
              <w:bCs/>
              <w:noProof/>
              <w:color w:val="4472C4" w:themeColor="accent1"/>
              <w:sz w:val="28"/>
              <w:szCs w:val="28"/>
            </w:rPr>
            <w:t>14</w:t>
          </w:r>
          <w:r w:rsidRPr="007438EE">
            <w:rPr>
              <w:b/>
              <w:bCs/>
              <w:noProof/>
              <w:color w:val="4472C4" w:themeColor="accent1"/>
              <w:sz w:val="28"/>
              <w:szCs w:val="28"/>
            </w:rPr>
            <w:fldChar w:fldCharType="end"/>
          </w:r>
        </w:p>
      </w:tc>
      <w:tc>
        <w:tcPr>
          <w:tcW w:w="8401" w:type="dxa"/>
          <w:tcBorders>
            <w:top w:val="single" w:sz="18" w:space="0" w:color="808080"/>
            <w:left w:val="single" w:sz="18" w:space="0" w:color="808080"/>
          </w:tcBorders>
          <w:shd w:val="clear" w:color="auto" w:fill="auto"/>
        </w:tcPr>
        <w:p w14:paraId="67C0C651" w14:textId="77777777" w:rsidR="00B844DC" w:rsidRPr="007438EE" w:rsidRDefault="00B844DC" w:rsidP="007438EE">
          <w:pPr>
            <w:pStyle w:val="Piedepgina"/>
            <w:jc w:val="right"/>
            <w:rPr>
              <w:b/>
              <w:bCs/>
              <w:noProof/>
              <w:color w:val="4472C4" w:themeColor="accent1"/>
              <w:sz w:val="28"/>
              <w:szCs w:val="28"/>
            </w:rPr>
          </w:pPr>
        </w:p>
      </w:tc>
    </w:tr>
  </w:tbl>
  <w:p w14:paraId="308D56CC" w14:textId="77777777" w:rsidR="00B844DC" w:rsidRDefault="00B844D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CCAD" w14:textId="77777777" w:rsidR="00FA1D90" w:rsidRDefault="00FA1D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1268"/>
      <w:gridCol w:w="12271"/>
    </w:tblGrid>
    <w:tr w:rsidR="00FA1D90" w14:paraId="5C5B653D" w14:textId="77777777">
      <w:trPr>
        <w:trHeight w:val="373"/>
      </w:trPr>
      <w:tc>
        <w:tcPr>
          <w:tcW w:w="1268" w:type="dxa"/>
          <w:tcBorders>
            <w:top w:val="single" w:sz="18" w:space="0" w:color="808080"/>
            <w:right w:val="single" w:sz="18" w:space="0" w:color="808080"/>
          </w:tcBorders>
          <w:shd w:val="clear" w:color="auto" w:fill="auto"/>
        </w:tcPr>
        <w:p w14:paraId="022DF274" w14:textId="77777777" w:rsidR="00FA1D90" w:rsidRPr="007438EE" w:rsidRDefault="00FA1D90">
          <w:pPr>
            <w:pStyle w:val="Piedepgina"/>
            <w:jc w:val="right"/>
            <w:rPr>
              <w:b/>
              <w:bCs/>
              <w:color w:val="4F81BD"/>
              <w:sz w:val="28"/>
              <w:szCs w:val="28"/>
            </w:rPr>
          </w:pPr>
          <w:r w:rsidRPr="007438EE">
            <w:rPr>
              <w:b/>
              <w:bCs/>
              <w:color w:val="4472C4" w:themeColor="accent1"/>
              <w:sz w:val="28"/>
              <w:szCs w:val="28"/>
            </w:rPr>
            <w:fldChar w:fldCharType="begin"/>
          </w:r>
          <w:r w:rsidRPr="007438EE">
            <w:rPr>
              <w:b/>
              <w:bCs/>
              <w:color w:val="4472C4" w:themeColor="accent1"/>
              <w:sz w:val="28"/>
              <w:szCs w:val="28"/>
            </w:rPr>
            <w:instrText xml:space="preserve"> PAGE </w:instrText>
          </w:r>
          <w:r w:rsidRPr="007438EE">
            <w:rPr>
              <w:b/>
              <w:bCs/>
              <w:color w:val="4472C4" w:themeColor="accent1"/>
              <w:sz w:val="28"/>
              <w:szCs w:val="28"/>
            </w:rPr>
            <w:fldChar w:fldCharType="separate"/>
          </w:r>
          <w:r w:rsidR="000303D9" w:rsidRPr="007438EE">
            <w:rPr>
              <w:b/>
              <w:bCs/>
              <w:noProof/>
              <w:color w:val="4472C4" w:themeColor="accent1"/>
              <w:sz w:val="28"/>
              <w:szCs w:val="28"/>
            </w:rPr>
            <w:t>60</w:t>
          </w:r>
          <w:r w:rsidRPr="007438EE">
            <w:rPr>
              <w:b/>
              <w:bCs/>
              <w:color w:val="4472C4" w:themeColor="accent1"/>
              <w:sz w:val="28"/>
              <w:szCs w:val="28"/>
            </w:rPr>
            <w:fldChar w:fldCharType="end"/>
          </w:r>
        </w:p>
      </w:tc>
      <w:tc>
        <w:tcPr>
          <w:tcW w:w="12271" w:type="dxa"/>
          <w:tcBorders>
            <w:top w:val="single" w:sz="18" w:space="0" w:color="808080"/>
            <w:left w:val="single" w:sz="18" w:space="0" w:color="808080"/>
          </w:tcBorders>
          <w:shd w:val="clear" w:color="auto" w:fill="auto"/>
        </w:tcPr>
        <w:p w14:paraId="1A939487" w14:textId="77777777" w:rsidR="00FA1D90" w:rsidRDefault="00FA1D90">
          <w:pPr>
            <w:pStyle w:val="Piedepgina"/>
            <w:snapToGrid w:val="0"/>
            <w:rPr>
              <w:b/>
              <w:color w:val="4F81BD"/>
              <w:sz w:val="32"/>
              <w:szCs w:val="32"/>
            </w:rPr>
          </w:pPr>
        </w:p>
      </w:tc>
    </w:tr>
  </w:tbl>
  <w:p w14:paraId="6AA258D8" w14:textId="77777777" w:rsidR="00FA1D90" w:rsidRDefault="00FA1D9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6B09" w14:textId="77777777" w:rsidR="00FA1D90" w:rsidRDefault="00FA1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F1E8" w14:textId="77777777" w:rsidR="0095739F" w:rsidRDefault="0095739F">
      <w:pPr>
        <w:spacing w:after="0" w:line="240" w:lineRule="auto"/>
      </w:pPr>
      <w:r>
        <w:separator/>
      </w:r>
    </w:p>
  </w:footnote>
  <w:footnote w:type="continuationSeparator" w:id="0">
    <w:p w14:paraId="0051F1CD" w14:textId="77777777" w:rsidR="0095739F" w:rsidRDefault="00957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101"/>
      <w:gridCol w:w="7887"/>
      <w:gridCol w:w="2009"/>
    </w:tblGrid>
    <w:tr w:rsidR="00FA1D90" w14:paraId="131D19BE" w14:textId="77777777">
      <w:trPr>
        <w:trHeight w:val="97"/>
      </w:trPr>
      <w:tc>
        <w:tcPr>
          <w:tcW w:w="1101" w:type="dxa"/>
          <w:tcBorders>
            <w:bottom w:val="single" w:sz="18" w:space="0" w:color="808080"/>
          </w:tcBorders>
          <w:shd w:val="clear" w:color="auto" w:fill="auto"/>
          <w:vAlign w:val="center"/>
        </w:tcPr>
        <w:p w14:paraId="187F57B8" w14:textId="77777777" w:rsidR="00FA1D90" w:rsidRDefault="00734CB4">
          <w:pPr>
            <w:spacing w:after="0"/>
            <w:jc w:val="center"/>
            <w:rPr>
              <w:b/>
              <w:i/>
            </w:rPr>
          </w:pPr>
          <w:r>
            <w:rPr>
              <w:b/>
              <w:noProof/>
              <w:lang w:eastAsia="ja-JP"/>
            </w:rPr>
            <w:drawing>
              <wp:inline distT="0" distB="0" distL="0" distR="0" wp14:anchorId="69D656BD" wp14:editId="07777777">
                <wp:extent cx="488950" cy="4057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8950" cy="405765"/>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14:paraId="5CC6A9DD" w14:textId="77777777" w:rsidR="00FA1D90" w:rsidRDefault="00FA1D90">
          <w:pPr>
            <w:spacing w:after="0"/>
            <w:jc w:val="right"/>
          </w:pPr>
          <w:r>
            <w:rPr>
              <w:b/>
              <w:i/>
            </w:rPr>
            <w:t>Ciencias aplicadas I</w:t>
          </w:r>
        </w:p>
        <w:p w14:paraId="48207B90" w14:textId="77777777" w:rsidR="00FA1D90" w:rsidRDefault="00FA1D90">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14:paraId="50A7A487" w14:textId="77777777" w:rsidR="00FA1D90" w:rsidRDefault="00FA1D90">
          <w:pPr>
            <w:spacing w:after="0"/>
            <w:jc w:val="center"/>
          </w:pPr>
          <w:r>
            <w:rPr>
              <w:b/>
              <w:color w:val="FFFFFF"/>
            </w:rPr>
            <w:t xml:space="preserve">PROGRAMACIÓN </w:t>
          </w:r>
        </w:p>
      </w:tc>
    </w:tr>
  </w:tbl>
  <w:p w14:paraId="54738AF4" w14:textId="77777777" w:rsidR="00FA1D90" w:rsidRDefault="00FA1D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6457"/>
      <w:gridCol w:w="1985"/>
    </w:tblGrid>
    <w:tr w:rsidR="002A4638" w14:paraId="5BC9BD95" w14:textId="77777777">
      <w:trPr>
        <w:trHeight w:val="780"/>
      </w:trPr>
      <w:tc>
        <w:tcPr>
          <w:tcW w:w="1056" w:type="dxa"/>
          <w:tcBorders>
            <w:bottom w:val="single" w:sz="18" w:space="0" w:color="808080"/>
          </w:tcBorders>
          <w:shd w:val="clear" w:color="auto" w:fill="auto"/>
          <w:vAlign w:val="center"/>
        </w:tcPr>
        <w:p w14:paraId="54C529ED" w14:textId="77777777" w:rsidR="002A4638" w:rsidRDefault="00734CB4">
          <w:pPr>
            <w:spacing w:after="0"/>
            <w:jc w:val="center"/>
            <w:rPr>
              <w:b/>
              <w:i/>
            </w:rPr>
          </w:pPr>
          <w:r>
            <w:rPr>
              <w:b/>
              <w:noProof/>
              <w:lang w:eastAsia="ja-JP"/>
            </w:rPr>
            <w:drawing>
              <wp:inline distT="0" distB="0" distL="0" distR="0" wp14:anchorId="649903DC" wp14:editId="07777777">
                <wp:extent cx="488950" cy="40576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8950" cy="405765"/>
                        </a:xfrm>
                        <a:prstGeom prst="rect">
                          <a:avLst/>
                        </a:prstGeom>
                        <a:solidFill>
                          <a:srgbClr val="FFFFFF">
                            <a:alpha val="0"/>
                          </a:srgbClr>
                        </a:solidFill>
                        <a:ln>
                          <a:noFill/>
                        </a:ln>
                      </pic:spPr>
                    </pic:pic>
                  </a:graphicData>
                </a:graphic>
              </wp:inline>
            </w:drawing>
          </w:r>
        </w:p>
      </w:tc>
      <w:tc>
        <w:tcPr>
          <w:tcW w:w="6457" w:type="dxa"/>
          <w:tcBorders>
            <w:bottom w:val="single" w:sz="18" w:space="0" w:color="808080"/>
          </w:tcBorders>
          <w:shd w:val="clear" w:color="auto" w:fill="auto"/>
          <w:vAlign w:val="center"/>
        </w:tcPr>
        <w:p w14:paraId="6C9C7304" w14:textId="77777777" w:rsidR="00281458" w:rsidRPr="003D5C31" w:rsidRDefault="00281458" w:rsidP="00281458">
          <w:pPr>
            <w:spacing w:after="0"/>
            <w:jc w:val="right"/>
            <w:rPr>
              <w:i/>
            </w:rPr>
          </w:pPr>
          <w:r w:rsidRPr="003D5C31">
            <w:rPr>
              <w:b/>
              <w:i/>
            </w:rPr>
            <w:t>ÁMBITO LINGÜÍSTICO Y SOCIAL</w:t>
          </w:r>
        </w:p>
        <w:p w14:paraId="7276BCBA" w14:textId="48F54F7F" w:rsidR="002A4638" w:rsidRDefault="00281458" w:rsidP="00281458">
          <w:pPr>
            <w:spacing w:after="0"/>
            <w:jc w:val="right"/>
          </w:pPr>
          <w:r w:rsidRPr="003D5C31">
            <w:rPr>
              <w:b/>
              <w:i/>
            </w:rPr>
            <w:t>(Diversificación I</w:t>
          </w:r>
          <w:r>
            <w:rPr>
              <w:b/>
              <w:i/>
            </w:rPr>
            <w:t xml:space="preserve"> –</w:t>
          </w:r>
          <w:r w:rsidRPr="003D5C31">
            <w:rPr>
              <w:b/>
              <w:i/>
            </w:rPr>
            <w:t xml:space="preserve"> </w:t>
          </w:r>
          <w:proofErr w:type="gramStart"/>
          <w:r w:rsidRPr="003D5C31">
            <w:rPr>
              <w:b/>
              <w:i/>
            </w:rPr>
            <w:t>3</w:t>
          </w:r>
          <w:r w:rsidRPr="00281458">
            <w:rPr>
              <w:b/>
              <w:i/>
            </w:rPr>
            <w:t>.°</w:t>
          </w:r>
          <w:proofErr w:type="gramEnd"/>
          <w:r w:rsidRPr="003D5C31">
            <w:rPr>
              <w:b/>
              <w:i/>
            </w:rPr>
            <w:t xml:space="preserve"> ESO)</w:t>
          </w:r>
        </w:p>
      </w:tc>
      <w:tc>
        <w:tcPr>
          <w:tcW w:w="1985" w:type="dxa"/>
          <w:tcBorders>
            <w:bottom w:val="single" w:sz="18" w:space="0" w:color="808080"/>
            <w:right w:val="single" w:sz="18" w:space="0" w:color="808080"/>
          </w:tcBorders>
          <w:shd w:val="clear" w:color="auto" w:fill="548DD4"/>
          <w:vAlign w:val="center"/>
        </w:tcPr>
        <w:p w14:paraId="17230C9F" w14:textId="77777777" w:rsidR="002A4638" w:rsidRDefault="002A4638">
          <w:pPr>
            <w:spacing w:after="0"/>
            <w:jc w:val="center"/>
          </w:pPr>
          <w:r>
            <w:rPr>
              <w:b/>
              <w:color w:val="FFFFFF"/>
            </w:rPr>
            <w:t xml:space="preserve">PROGRAMACIÓN </w:t>
          </w:r>
        </w:p>
      </w:tc>
    </w:tr>
  </w:tbl>
  <w:p w14:paraId="1C0157D6" w14:textId="77777777" w:rsidR="002A4638" w:rsidRDefault="002A463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A365" w14:textId="77777777" w:rsidR="00FA1D90" w:rsidRDefault="00FA1D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10993"/>
      <w:gridCol w:w="1985"/>
    </w:tblGrid>
    <w:tr w:rsidR="00FA1D90" w14:paraId="23E2D452" w14:textId="77777777">
      <w:trPr>
        <w:trHeight w:val="780"/>
      </w:trPr>
      <w:tc>
        <w:tcPr>
          <w:tcW w:w="1056" w:type="dxa"/>
          <w:tcBorders>
            <w:bottom w:val="single" w:sz="18" w:space="0" w:color="808080"/>
          </w:tcBorders>
          <w:shd w:val="clear" w:color="auto" w:fill="auto"/>
          <w:vAlign w:val="center"/>
        </w:tcPr>
        <w:p w14:paraId="38645DC7" w14:textId="77777777" w:rsidR="00FA1D90" w:rsidRDefault="00734CB4">
          <w:pPr>
            <w:spacing w:after="0"/>
            <w:jc w:val="center"/>
            <w:rPr>
              <w:b/>
              <w:i/>
            </w:rPr>
          </w:pPr>
          <w:r>
            <w:rPr>
              <w:b/>
              <w:noProof/>
              <w:lang w:eastAsia="ja-JP"/>
            </w:rPr>
            <w:drawing>
              <wp:inline distT="0" distB="0" distL="0" distR="0" wp14:anchorId="7B535186" wp14:editId="07777777">
                <wp:extent cx="488950" cy="40576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8950" cy="405765"/>
                        </a:xfrm>
                        <a:prstGeom prst="rect">
                          <a:avLst/>
                        </a:prstGeom>
                        <a:solidFill>
                          <a:srgbClr val="FFFFFF">
                            <a:alpha val="0"/>
                          </a:srgbClr>
                        </a:solidFill>
                        <a:ln>
                          <a:noFill/>
                        </a:ln>
                      </pic:spPr>
                    </pic:pic>
                  </a:graphicData>
                </a:graphic>
              </wp:inline>
            </w:drawing>
          </w:r>
        </w:p>
      </w:tc>
      <w:tc>
        <w:tcPr>
          <w:tcW w:w="10993" w:type="dxa"/>
          <w:tcBorders>
            <w:bottom w:val="single" w:sz="18" w:space="0" w:color="808080"/>
          </w:tcBorders>
          <w:shd w:val="clear" w:color="auto" w:fill="auto"/>
          <w:vAlign w:val="center"/>
        </w:tcPr>
        <w:p w14:paraId="073A7F90" w14:textId="77777777" w:rsidR="00281458" w:rsidRPr="003D5C31" w:rsidRDefault="00281458" w:rsidP="00281458">
          <w:pPr>
            <w:spacing w:after="0"/>
            <w:jc w:val="right"/>
            <w:rPr>
              <w:i/>
            </w:rPr>
          </w:pPr>
          <w:r w:rsidRPr="003D5C31">
            <w:rPr>
              <w:b/>
              <w:i/>
            </w:rPr>
            <w:t>ÁMBITO LINGÜÍSTICO Y SOCIAL</w:t>
          </w:r>
        </w:p>
        <w:p w14:paraId="3D7B5044" w14:textId="6A3C743A" w:rsidR="00FA1D90" w:rsidRDefault="00281458" w:rsidP="00281458">
          <w:pPr>
            <w:spacing w:after="0"/>
            <w:jc w:val="right"/>
          </w:pPr>
          <w:r w:rsidRPr="003D5C31">
            <w:rPr>
              <w:b/>
              <w:i/>
            </w:rPr>
            <w:t>(Diversificación I</w:t>
          </w:r>
          <w:r>
            <w:rPr>
              <w:b/>
              <w:i/>
            </w:rPr>
            <w:t xml:space="preserve"> –</w:t>
          </w:r>
          <w:r w:rsidRPr="003D5C31">
            <w:rPr>
              <w:b/>
              <w:i/>
            </w:rPr>
            <w:t xml:space="preserve"> </w:t>
          </w:r>
          <w:proofErr w:type="gramStart"/>
          <w:r w:rsidRPr="003D5C31">
            <w:rPr>
              <w:b/>
              <w:i/>
            </w:rPr>
            <w:t>3</w:t>
          </w:r>
          <w:r w:rsidRPr="00281458">
            <w:rPr>
              <w:b/>
              <w:i/>
            </w:rPr>
            <w:t>.°</w:t>
          </w:r>
          <w:proofErr w:type="gramEnd"/>
          <w:r w:rsidRPr="003D5C31">
            <w:rPr>
              <w:b/>
              <w:i/>
            </w:rPr>
            <w:t xml:space="preserve"> ESO)</w:t>
          </w:r>
        </w:p>
      </w:tc>
      <w:tc>
        <w:tcPr>
          <w:tcW w:w="1985" w:type="dxa"/>
          <w:tcBorders>
            <w:bottom w:val="single" w:sz="18" w:space="0" w:color="808080"/>
            <w:right w:val="single" w:sz="18" w:space="0" w:color="808080"/>
          </w:tcBorders>
          <w:shd w:val="clear" w:color="auto" w:fill="548DD4"/>
          <w:vAlign w:val="center"/>
        </w:tcPr>
        <w:p w14:paraId="15E41607" w14:textId="2C43C8C3" w:rsidR="00FA1D90" w:rsidRDefault="00FA1D90">
          <w:pPr>
            <w:spacing w:after="0"/>
            <w:jc w:val="center"/>
          </w:pPr>
          <w:r>
            <w:rPr>
              <w:b/>
              <w:color w:val="FFFFFF"/>
            </w:rPr>
            <w:t>PROGRAMACIÓN</w:t>
          </w:r>
        </w:p>
      </w:tc>
    </w:tr>
  </w:tbl>
  <w:p w14:paraId="135E58C4" w14:textId="77777777" w:rsidR="00FA1D90" w:rsidRDefault="00FA1D9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E7CE" w14:textId="77777777" w:rsidR="00FA1D90" w:rsidRDefault="00FA1D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DEBA1324"/>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upperRoman"/>
      <w:lvlText w:val="%3."/>
      <w:lvlJc w:val="right"/>
      <w:rPr>
        <w:rFonts w:ascii="Calibri" w:hAnsi="Calibri" w:cs="Calibri" w:hint="default"/>
        <w:b w:val="0"/>
        <w:bCs w:val="0"/>
        <w:sz w:val="24"/>
        <w:szCs w:val="24"/>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01A960D3"/>
    <w:multiLevelType w:val="hybridMultilevel"/>
    <w:tmpl w:val="A628ED90"/>
    <w:lvl w:ilvl="0" w:tplc="6E7ABA5A">
      <w:start w:val="1"/>
      <w:numFmt w:val="decimal"/>
      <w:lvlText w:val="%1."/>
      <w:lvlJc w:val="left"/>
      <w:pPr>
        <w:ind w:left="720" w:hanging="360"/>
      </w:pPr>
    </w:lvl>
    <w:lvl w:ilvl="1" w:tplc="BD7E21D0">
      <w:start w:val="1"/>
      <w:numFmt w:val="lowerLetter"/>
      <w:lvlText w:val="%2."/>
      <w:lvlJc w:val="left"/>
      <w:pPr>
        <w:ind w:left="1440" w:hanging="360"/>
      </w:pPr>
    </w:lvl>
    <w:lvl w:ilvl="2" w:tplc="A4200128">
      <w:start w:val="1"/>
      <w:numFmt w:val="lowerRoman"/>
      <w:lvlText w:val="%3."/>
      <w:lvlJc w:val="right"/>
      <w:pPr>
        <w:ind w:left="2160" w:hanging="180"/>
      </w:pPr>
    </w:lvl>
    <w:lvl w:ilvl="3" w:tplc="B7BE6ADE">
      <w:start w:val="1"/>
      <w:numFmt w:val="decimal"/>
      <w:lvlText w:val="%4."/>
      <w:lvlJc w:val="left"/>
      <w:pPr>
        <w:ind w:left="2880" w:hanging="360"/>
      </w:pPr>
    </w:lvl>
    <w:lvl w:ilvl="4" w:tplc="2CCCD7A8">
      <w:start w:val="1"/>
      <w:numFmt w:val="lowerLetter"/>
      <w:lvlText w:val="%5."/>
      <w:lvlJc w:val="left"/>
      <w:pPr>
        <w:ind w:left="3600" w:hanging="360"/>
      </w:pPr>
    </w:lvl>
    <w:lvl w:ilvl="5" w:tplc="088AFBF2">
      <w:start w:val="1"/>
      <w:numFmt w:val="lowerRoman"/>
      <w:lvlText w:val="%6."/>
      <w:lvlJc w:val="right"/>
      <w:pPr>
        <w:ind w:left="4320" w:hanging="180"/>
      </w:pPr>
    </w:lvl>
    <w:lvl w:ilvl="6" w:tplc="FA14980A">
      <w:start w:val="1"/>
      <w:numFmt w:val="decimal"/>
      <w:lvlText w:val="%7."/>
      <w:lvlJc w:val="left"/>
      <w:pPr>
        <w:ind w:left="5040" w:hanging="360"/>
      </w:pPr>
    </w:lvl>
    <w:lvl w:ilvl="7" w:tplc="2B90A242">
      <w:start w:val="1"/>
      <w:numFmt w:val="lowerLetter"/>
      <w:lvlText w:val="%8."/>
      <w:lvlJc w:val="left"/>
      <w:pPr>
        <w:ind w:left="5760" w:hanging="360"/>
      </w:pPr>
    </w:lvl>
    <w:lvl w:ilvl="8" w:tplc="320086AE">
      <w:start w:val="1"/>
      <w:numFmt w:val="lowerRoman"/>
      <w:lvlText w:val="%9."/>
      <w:lvlJc w:val="right"/>
      <w:pPr>
        <w:ind w:left="6480" w:hanging="180"/>
      </w:pPr>
    </w:lvl>
  </w:abstractNum>
  <w:abstractNum w:abstractNumId="30" w15:restartNumberingAfterBreak="0">
    <w:nsid w:val="03A2E6F1"/>
    <w:multiLevelType w:val="hybridMultilevel"/>
    <w:tmpl w:val="207214A0"/>
    <w:lvl w:ilvl="0" w:tplc="0C0A0017">
      <w:start w:val="1"/>
      <w:numFmt w:val="lowerLetter"/>
      <w:lvlText w:val="%1)"/>
      <w:lvlJc w:val="left"/>
      <w:pPr>
        <w:ind w:left="720" w:hanging="360"/>
      </w:pPr>
    </w:lvl>
    <w:lvl w:ilvl="1" w:tplc="04D4A99E">
      <w:start w:val="1"/>
      <w:numFmt w:val="lowerLetter"/>
      <w:lvlText w:val="%2."/>
      <w:lvlJc w:val="left"/>
      <w:pPr>
        <w:ind w:left="1440" w:hanging="360"/>
      </w:pPr>
    </w:lvl>
    <w:lvl w:ilvl="2" w:tplc="B3705896">
      <w:start w:val="1"/>
      <w:numFmt w:val="lowerRoman"/>
      <w:lvlText w:val="%3."/>
      <w:lvlJc w:val="right"/>
      <w:pPr>
        <w:ind w:left="2160" w:hanging="180"/>
      </w:pPr>
    </w:lvl>
    <w:lvl w:ilvl="3" w:tplc="DBB400D4">
      <w:start w:val="1"/>
      <w:numFmt w:val="decimal"/>
      <w:lvlText w:val="%4."/>
      <w:lvlJc w:val="left"/>
      <w:pPr>
        <w:ind w:left="2880" w:hanging="360"/>
      </w:pPr>
    </w:lvl>
    <w:lvl w:ilvl="4" w:tplc="374601AA">
      <w:start w:val="1"/>
      <w:numFmt w:val="lowerLetter"/>
      <w:lvlText w:val="%5."/>
      <w:lvlJc w:val="left"/>
      <w:pPr>
        <w:ind w:left="3600" w:hanging="360"/>
      </w:pPr>
    </w:lvl>
    <w:lvl w:ilvl="5" w:tplc="26165B88">
      <w:start w:val="1"/>
      <w:numFmt w:val="lowerRoman"/>
      <w:lvlText w:val="%6."/>
      <w:lvlJc w:val="right"/>
      <w:pPr>
        <w:ind w:left="4320" w:hanging="180"/>
      </w:pPr>
    </w:lvl>
    <w:lvl w:ilvl="6" w:tplc="EDC8B1FC">
      <w:start w:val="1"/>
      <w:numFmt w:val="decimal"/>
      <w:lvlText w:val="%7."/>
      <w:lvlJc w:val="left"/>
      <w:pPr>
        <w:ind w:left="5040" w:hanging="360"/>
      </w:pPr>
    </w:lvl>
    <w:lvl w:ilvl="7" w:tplc="ADAAF720">
      <w:start w:val="1"/>
      <w:numFmt w:val="lowerLetter"/>
      <w:lvlText w:val="%8."/>
      <w:lvlJc w:val="left"/>
      <w:pPr>
        <w:ind w:left="5760" w:hanging="360"/>
      </w:pPr>
    </w:lvl>
    <w:lvl w:ilvl="8" w:tplc="1592E1AA">
      <w:start w:val="1"/>
      <w:numFmt w:val="lowerRoman"/>
      <w:lvlText w:val="%9."/>
      <w:lvlJc w:val="right"/>
      <w:pPr>
        <w:ind w:left="6480" w:hanging="180"/>
      </w:pPr>
    </w:lvl>
  </w:abstractNum>
  <w:abstractNum w:abstractNumId="31" w15:restartNumberingAfterBreak="0">
    <w:nsid w:val="05496184"/>
    <w:multiLevelType w:val="hybridMultilevel"/>
    <w:tmpl w:val="10CA83AA"/>
    <w:lvl w:ilvl="0" w:tplc="0C0A000F">
      <w:start w:val="1"/>
      <w:numFmt w:val="decimal"/>
      <w:lvlText w:val="%1."/>
      <w:lvlJc w:val="left"/>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776CD3B"/>
    <w:multiLevelType w:val="hybridMultilevel"/>
    <w:tmpl w:val="DD5CCA8E"/>
    <w:lvl w:ilvl="0" w:tplc="51823828">
      <w:start w:val="1"/>
      <w:numFmt w:val="decimal"/>
      <w:lvlText w:val="%1."/>
      <w:lvlJc w:val="left"/>
      <w:pPr>
        <w:ind w:left="720" w:hanging="360"/>
      </w:pPr>
    </w:lvl>
    <w:lvl w:ilvl="1" w:tplc="A04618FE">
      <w:start w:val="1"/>
      <w:numFmt w:val="lowerLetter"/>
      <w:lvlText w:val="%2."/>
      <w:lvlJc w:val="left"/>
      <w:pPr>
        <w:ind w:left="1440" w:hanging="360"/>
      </w:pPr>
    </w:lvl>
    <w:lvl w:ilvl="2" w:tplc="43440012">
      <w:start w:val="1"/>
      <w:numFmt w:val="lowerRoman"/>
      <w:lvlText w:val="%3."/>
      <w:lvlJc w:val="right"/>
      <w:pPr>
        <w:ind w:left="2160" w:hanging="180"/>
      </w:pPr>
    </w:lvl>
    <w:lvl w:ilvl="3" w:tplc="EC200BC2">
      <w:start w:val="1"/>
      <w:numFmt w:val="decimal"/>
      <w:lvlText w:val="%4."/>
      <w:lvlJc w:val="left"/>
      <w:pPr>
        <w:ind w:left="2880" w:hanging="360"/>
      </w:pPr>
    </w:lvl>
    <w:lvl w:ilvl="4" w:tplc="72D0F7FE">
      <w:start w:val="1"/>
      <w:numFmt w:val="lowerLetter"/>
      <w:lvlText w:val="%5."/>
      <w:lvlJc w:val="left"/>
      <w:pPr>
        <w:ind w:left="3600" w:hanging="360"/>
      </w:pPr>
    </w:lvl>
    <w:lvl w:ilvl="5" w:tplc="5E02FDB6">
      <w:start w:val="1"/>
      <w:numFmt w:val="lowerRoman"/>
      <w:lvlText w:val="%6."/>
      <w:lvlJc w:val="right"/>
      <w:pPr>
        <w:ind w:left="4320" w:hanging="180"/>
      </w:pPr>
    </w:lvl>
    <w:lvl w:ilvl="6" w:tplc="DE341664">
      <w:start w:val="1"/>
      <w:numFmt w:val="decimal"/>
      <w:lvlText w:val="%7."/>
      <w:lvlJc w:val="left"/>
      <w:pPr>
        <w:ind w:left="5040" w:hanging="360"/>
      </w:pPr>
    </w:lvl>
    <w:lvl w:ilvl="7" w:tplc="5468900E">
      <w:start w:val="1"/>
      <w:numFmt w:val="lowerLetter"/>
      <w:lvlText w:val="%8."/>
      <w:lvlJc w:val="left"/>
      <w:pPr>
        <w:ind w:left="5760" w:hanging="360"/>
      </w:pPr>
    </w:lvl>
    <w:lvl w:ilvl="8" w:tplc="0F4084BC">
      <w:start w:val="1"/>
      <w:numFmt w:val="lowerRoman"/>
      <w:lvlText w:val="%9."/>
      <w:lvlJc w:val="right"/>
      <w:pPr>
        <w:ind w:left="6480" w:hanging="180"/>
      </w:pPr>
    </w:lvl>
  </w:abstractNum>
  <w:abstractNum w:abstractNumId="33" w15:restartNumberingAfterBreak="0">
    <w:nsid w:val="07C53F03"/>
    <w:multiLevelType w:val="hybridMultilevel"/>
    <w:tmpl w:val="1038B8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0C1C83AE"/>
    <w:multiLevelType w:val="hybridMultilevel"/>
    <w:tmpl w:val="476C75FA"/>
    <w:lvl w:ilvl="0" w:tplc="57664C98">
      <w:start w:val="1"/>
      <w:numFmt w:val="decimal"/>
      <w:lvlText w:val="%1."/>
      <w:lvlJc w:val="left"/>
      <w:pPr>
        <w:ind w:left="720" w:hanging="360"/>
      </w:pPr>
    </w:lvl>
    <w:lvl w:ilvl="1" w:tplc="FC96B7A4">
      <w:start w:val="1"/>
      <w:numFmt w:val="lowerLetter"/>
      <w:lvlText w:val="%2."/>
      <w:lvlJc w:val="left"/>
      <w:pPr>
        <w:ind w:left="1440" w:hanging="360"/>
      </w:pPr>
    </w:lvl>
    <w:lvl w:ilvl="2" w:tplc="A2867750">
      <w:start w:val="1"/>
      <w:numFmt w:val="lowerRoman"/>
      <w:lvlText w:val="%3."/>
      <w:lvlJc w:val="right"/>
      <w:pPr>
        <w:ind w:left="2160" w:hanging="180"/>
      </w:pPr>
    </w:lvl>
    <w:lvl w:ilvl="3" w:tplc="9C3AF5E8">
      <w:start w:val="1"/>
      <w:numFmt w:val="decimal"/>
      <w:lvlText w:val="%4."/>
      <w:lvlJc w:val="left"/>
      <w:pPr>
        <w:ind w:left="2880" w:hanging="360"/>
      </w:pPr>
    </w:lvl>
    <w:lvl w:ilvl="4" w:tplc="556679C8">
      <w:start w:val="1"/>
      <w:numFmt w:val="lowerLetter"/>
      <w:lvlText w:val="%5."/>
      <w:lvlJc w:val="left"/>
      <w:pPr>
        <w:ind w:left="3600" w:hanging="360"/>
      </w:pPr>
    </w:lvl>
    <w:lvl w:ilvl="5" w:tplc="7992528C">
      <w:start w:val="1"/>
      <w:numFmt w:val="lowerRoman"/>
      <w:lvlText w:val="%6."/>
      <w:lvlJc w:val="right"/>
      <w:pPr>
        <w:ind w:left="4320" w:hanging="180"/>
      </w:pPr>
    </w:lvl>
    <w:lvl w:ilvl="6" w:tplc="39FA9D68">
      <w:start w:val="1"/>
      <w:numFmt w:val="decimal"/>
      <w:lvlText w:val="%7."/>
      <w:lvlJc w:val="left"/>
      <w:pPr>
        <w:ind w:left="5040" w:hanging="360"/>
      </w:pPr>
    </w:lvl>
    <w:lvl w:ilvl="7" w:tplc="366C384A">
      <w:start w:val="1"/>
      <w:numFmt w:val="lowerLetter"/>
      <w:lvlText w:val="%8."/>
      <w:lvlJc w:val="left"/>
      <w:pPr>
        <w:ind w:left="5760" w:hanging="360"/>
      </w:pPr>
    </w:lvl>
    <w:lvl w:ilvl="8" w:tplc="F1504E0C">
      <w:start w:val="1"/>
      <w:numFmt w:val="lowerRoman"/>
      <w:lvlText w:val="%9."/>
      <w:lvlJc w:val="right"/>
      <w:pPr>
        <w:ind w:left="6480" w:hanging="180"/>
      </w:pPr>
    </w:lvl>
  </w:abstractNum>
  <w:abstractNum w:abstractNumId="35" w15:restartNumberingAfterBreak="0">
    <w:nsid w:val="0C833B42"/>
    <w:multiLevelType w:val="hybridMultilevel"/>
    <w:tmpl w:val="446432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0D44F201"/>
    <w:multiLevelType w:val="hybridMultilevel"/>
    <w:tmpl w:val="34AAD48A"/>
    <w:lvl w:ilvl="0" w:tplc="0C0A0017">
      <w:start w:val="1"/>
      <w:numFmt w:val="lowerLetter"/>
      <w:lvlText w:val="%1)"/>
      <w:lvlJc w:val="left"/>
      <w:pPr>
        <w:ind w:left="720" w:hanging="360"/>
      </w:pPr>
    </w:lvl>
    <w:lvl w:ilvl="1" w:tplc="FD6A6BD8">
      <w:start w:val="1"/>
      <w:numFmt w:val="lowerLetter"/>
      <w:lvlText w:val="%2."/>
      <w:lvlJc w:val="left"/>
      <w:pPr>
        <w:ind w:left="1440" w:hanging="360"/>
      </w:pPr>
    </w:lvl>
    <w:lvl w:ilvl="2" w:tplc="B73AC296">
      <w:start w:val="1"/>
      <w:numFmt w:val="lowerRoman"/>
      <w:lvlText w:val="%3."/>
      <w:lvlJc w:val="right"/>
      <w:pPr>
        <w:ind w:left="2160" w:hanging="180"/>
      </w:pPr>
    </w:lvl>
    <w:lvl w:ilvl="3" w:tplc="7D06B540">
      <w:start w:val="1"/>
      <w:numFmt w:val="decimal"/>
      <w:lvlText w:val="%4."/>
      <w:lvlJc w:val="left"/>
      <w:pPr>
        <w:ind w:left="2880" w:hanging="360"/>
      </w:pPr>
    </w:lvl>
    <w:lvl w:ilvl="4" w:tplc="DF72B26C">
      <w:start w:val="1"/>
      <w:numFmt w:val="lowerLetter"/>
      <w:lvlText w:val="%5."/>
      <w:lvlJc w:val="left"/>
      <w:pPr>
        <w:ind w:left="3600" w:hanging="360"/>
      </w:pPr>
    </w:lvl>
    <w:lvl w:ilvl="5" w:tplc="4B7A1254">
      <w:start w:val="1"/>
      <w:numFmt w:val="lowerRoman"/>
      <w:lvlText w:val="%6."/>
      <w:lvlJc w:val="right"/>
      <w:pPr>
        <w:ind w:left="4320" w:hanging="180"/>
      </w:pPr>
    </w:lvl>
    <w:lvl w:ilvl="6" w:tplc="A2A07676">
      <w:start w:val="1"/>
      <w:numFmt w:val="decimal"/>
      <w:lvlText w:val="%7."/>
      <w:lvlJc w:val="left"/>
      <w:pPr>
        <w:ind w:left="5040" w:hanging="360"/>
      </w:pPr>
    </w:lvl>
    <w:lvl w:ilvl="7" w:tplc="FA2ADDFA">
      <w:start w:val="1"/>
      <w:numFmt w:val="lowerLetter"/>
      <w:lvlText w:val="%8."/>
      <w:lvlJc w:val="left"/>
      <w:pPr>
        <w:ind w:left="5760" w:hanging="360"/>
      </w:pPr>
    </w:lvl>
    <w:lvl w:ilvl="8" w:tplc="82E4F976">
      <w:start w:val="1"/>
      <w:numFmt w:val="lowerRoman"/>
      <w:lvlText w:val="%9."/>
      <w:lvlJc w:val="right"/>
      <w:pPr>
        <w:ind w:left="6480" w:hanging="180"/>
      </w:pPr>
    </w:lvl>
  </w:abstractNum>
  <w:abstractNum w:abstractNumId="37" w15:restartNumberingAfterBreak="0">
    <w:nsid w:val="0F9D45E4"/>
    <w:multiLevelType w:val="hybridMultilevel"/>
    <w:tmpl w:val="BAB2AD5A"/>
    <w:lvl w:ilvl="0" w:tplc="D2CEB5BA">
      <w:start w:val="1"/>
      <w:numFmt w:val="decimal"/>
      <w:lvlText w:val="%1."/>
      <w:lvlJc w:val="left"/>
      <w:pPr>
        <w:ind w:left="720" w:hanging="360"/>
      </w:pPr>
    </w:lvl>
    <w:lvl w:ilvl="1" w:tplc="33CED08A">
      <w:start w:val="1"/>
      <w:numFmt w:val="lowerLetter"/>
      <w:lvlText w:val="%2."/>
      <w:lvlJc w:val="left"/>
      <w:pPr>
        <w:ind w:left="1440" w:hanging="360"/>
      </w:pPr>
    </w:lvl>
    <w:lvl w:ilvl="2" w:tplc="F7BEDF58">
      <w:start w:val="1"/>
      <w:numFmt w:val="lowerRoman"/>
      <w:lvlText w:val="%3."/>
      <w:lvlJc w:val="right"/>
      <w:pPr>
        <w:ind w:left="2160" w:hanging="180"/>
      </w:pPr>
    </w:lvl>
    <w:lvl w:ilvl="3" w:tplc="AFC809C6">
      <w:start w:val="1"/>
      <w:numFmt w:val="decimal"/>
      <w:lvlText w:val="%4."/>
      <w:lvlJc w:val="left"/>
      <w:pPr>
        <w:ind w:left="2880" w:hanging="360"/>
      </w:pPr>
    </w:lvl>
    <w:lvl w:ilvl="4" w:tplc="3AF0743C">
      <w:start w:val="1"/>
      <w:numFmt w:val="lowerLetter"/>
      <w:lvlText w:val="%5."/>
      <w:lvlJc w:val="left"/>
      <w:pPr>
        <w:ind w:left="3600" w:hanging="360"/>
      </w:pPr>
    </w:lvl>
    <w:lvl w:ilvl="5" w:tplc="A198E48C">
      <w:start w:val="1"/>
      <w:numFmt w:val="lowerRoman"/>
      <w:lvlText w:val="%6."/>
      <w:lvlJc w:val="right"/>
      <w:pPr>
        <w:ind w:left="4320" w:hanging="180"/>
      </w:pPr>
    </w:lvl>
    <w:lvl w:ilvl="6" w:tplc="5450EE5A">
      <w:start w:val="1"/>
      <w:numFmt w:val="decimal"/>
      <w:lvlText w:val="%7."/>
      <w:lvlJc w:val="left"/>
      <w:pPr>
        <w:ind w:left="5040" w:hanging="360"/>
      </w:pPr>
    </w:lvl>
    <w:lvl w:ilvl="7" w:tplc="8D707E34">
      <w:start w:val="1"/>
      <w:numFmt w:val="lowerLetter"/>
      <w:lvlText w:val="%8."/>
      <w:lvlJc w:val="left"/>
      <w:pPr>
        <w:ind w:left="5760" w:hanging="360"/>
      </w:pPr>
    </w:lvl>
    <w:lvl w:ilvl="8" w:tplc="3112CF02">
      <w:start w:val="1"/>
      <w:numFmt w:val="lowerRoman"/>
      <w:lvlText w:val="%9."/>
      <w:lvlJc w:val="right"/>
      <w:pPr>
        <w:ind w:left="6480" w:hanging="180"/>
      </w:pPr>
    </w:lvl>
  </w:abstractNum>
  <w:abstractNum w:abstractNumId="38" w15:restartNumberingAfterBreak="0">
    <w:nsid w:val="145E1937"/>
    <w:multiLevelType w:val="hybridMultilevel"/>
    <w:tmpl w:val="AA1C6DC8"/>
    <w:lvl w:ilvl="0" w:tplc="00000002">
      <w:start w:val="1"/>
      <w:numFmt w:val="bullet"/>
      <w:lvlText w:val=""/>
      <w:lvlJc w:val="left"/>
      <w:pPr>
        <w:ind w:left="720" w:hanging="360"/>
      </w:pPr>
      <w:rPr>
        <w:rFonts w:ascii="Symbol" w:hAnsi="Symbol" w:cs="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15B87042"/>
    <w:multiLevelType w:val="hybridMultilevel"/>
    <w:tmpl w:val="96AAA092"/>
    <w:lvl w:ilvl="0" w:tplc="A8881454">
      <w:start w:val="1"/>
      <w:numFmt w:val="bullet"/>
      <w:lvlText w:val=""/>
      <w:lvlJc w:val="left"/>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16074BC2"/>
    <w:multiLevelType w:val="hybridMultilevel"/>
    <w:tmpl w:val="DBDC16D6"/>
    <w:lvl w:ilvl="0" w:tplc="0C0A000F">
      <w:start w:val="1"/>
      <w:numFmt w:val="decimal"/>
      <w:lvlText w:val="%1."/>
      <w:lvlJc w:val="left"/>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17AD2696"/>
    <w:multiLevelType w:val="hybridMultilevel"/>
    <w:tmpl w:val="6EF88186"/>
    <w:lvl w:ilvl="0" w:tplc="C9C406D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F5F203F8">
      <w:start w:val="1"/>
      <w:numFmt w:val="bullet"/>
      <w:lvlText w:val=""/>
      <w:lvlJc w:val="left"/>
      <w:pPr>
        <w:ind w:left="2160" w:hanging="360"/>
      </w:pPr>
      <w:rPr>
        <w:rFonts w:ascii="Wingdings" w:hAnsi="Wingdings" w:hint="default"/>
      </w:rPr>
    </w:lvl>
    <w:lvl w:ilvl="3" w:tplc="95E04674">
      <w:start w:val="1"/>
      <w:numFmt w:val="bullet"/>
      <w:lvlText w:val=""/>
      <w:lvlJc w:val="left"/>
      <w:pPr>
        <w:ind w:left="2880" w:hanging="360"/>
      </w:pPr>
      <w:rPr>
        <w:rFonts w:ascii="Symbol" w:hAnsi="Symbol" w:hint="default"/>
      </w:rPr>
    </w:lvl>
    <w:lvl w:ilvl="4" w:tplc="541E8BB6">
      <w:start w:val="1"/>
      <w:numFmt w:val="bullet"/>
      <w:lvlText w:val="o"/>
      <w:lvlJc w:val="left"/>
      <w:pPr>
        <w:ind w:left="3600" w:hanging="360"/>
      </w:pPr>
      <w:rPr>
        <w:rFonts w:ascii="Courier New" w:hAnsi="Courier New" w:hint="default"/>
      </w:rPr>
    </w:lvl>
    <w:lvl w:ilvl="5" w:tplc="40B6041C">
      <w:start w:val="1"/>
      <w:numFmt w:val="bullet"/>
      <w:lvlText w:val=""/>
      <w:lvlJc w:val="left"/>
      <w:pPr>
        <w:ind w:left="4320" w:hanging="360"/>
      </w:pPr>
      <w:rPr>
        <w:rFonts w:ascii="Wingdings" w:hAnsi="Wingdings" w:hint="default"/>
      </w:rPr>
    </w:lvl>
    <w:lvl w:ilvl="6" w:tplc="20BAC616">
      <w:start w:val="1"/>
      <w:numFmt w:val="bullet"/>
      <w:lvlText w:val=""/>
      <w:lvlJc w:val="left"/>
      <w:pPr>
        <w:ind w:left="5040" w:hanging="360"/>
      </w:pPr>
      <w:rPr>
        <w:rFonts w:ascii="Symbol" w:hAnsi="Symbol" w:hint="default"/>
      </w:rPr>
    </w:lvl>
    <w:lvl w:ilvl="7" w:tplc="DF2408B2">
      <w:start w:val="1"/>
      <w:numFmt w:val="bullet"/>
      <w:lvlText w:val="o"/>
      <w:lvlJc w:val="left"/>
      <w:pPr>
        <w:ind w:left="5760" w:hanging="360"/>
      </w:pPr>
      <w:rPr>
        <w:rFonts w:ascii="Courier New" w:hAnsi="Courier New" w:hint="default"/>
      </w:rPr>
    </w:lvl>
    <w:lvl w:ilvl="8" w:tplc="FE1ADD44">
      <w:start w:val="1"/>
      <w:numFmt w:val="bullet"/>
      <w:lvlText w:val=""/>
      <w:lvlJc w:val="left"/>
      <w:pPr>
        <w:ind w:left="6480" w:hanging="360"/>
      </w:pPr>
      <w:rPr>
        <w:rFonts w:ascii="Wingdings" w:hAnsi="Wingdings" w:hint="default"/>
      </w:rPr>
    </w:lvl>
  </w:abstractNum>
  <w:abstractNum w:abstractNumId="42" w15:restartNumberingAfterBreak="0">
    <w:nsid w:val="189C4990"/>
    <w:multiLevelType w:val="hybridMultilevel"/>
    <w:tmpl w:val="94DC4F82"/>
    <w:lvl w:ilvl="0" w:tplc="6BBC7434">
      <w:start w:val="1"/>
      <w:numFmt w:val="bullet"/>
      <w:lvlText w:val=""/>
      <w:lvlJc w:val="left"/>
      <w:rPr>
        <w:rFonts w:ascii="Symbol" w:hAnsi="Symbol" w:hint="default"/>
        <w:color w:val="2F549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1CA7710F"/>
    <w:multiLevelType w:val="hybridMultilevel"/>
    <w:tmpl w:val="BAD62D7A"/>
    <w:lvl w:ilvl="0" w:tplc="04547FBC">
      <w:start w:val="1"/>
      <w:numFmt w:val="decimal"/>
      <w:lvlText w:val="%1."/>
      <w:lvlJc w:val="left"/>
      <w:pPr>
        <w:ind w:left="720" w:hanging="360"/>
      </w:pPr>
    </w:lvl>
    <w:lvl w:ilvl="1" w:tplc="C2864504">
      <w:start w:val="1"/>
      <w:numFmt w:val="lowerLetter"/>
      <w:lvlText w:val="%2."/>
      <w:lvlJc w:val="left"/>
      <w:pPr>
        <w:ind w:left="1440" w:hanging="360"/>
      </w:pPr>
    </w:lvl>
    <w:lvl w:ilvl="2" w:tplc="2DB4B004">
      <w:start w:val="1"/>
      <w:numFmt w:val="lowerRoman"/>
      <w:lvlText w:val="%3."/>
      <w:lvlJc w:val="right"/>
      <w:pPr>
        <w:ind w:left="2160" w:hanging="180"/>
      </w:pPr>
    </w:lvl>
    <w:lvl w:ilvl="3" w:tplc="FA9E1CFA">
      <w:start w:val="1"/>
      <w:numFmt w:val="decimal"/>
      <w:lvlText w:val="%4."/>
      <w:lvlJc w:val="left"/>
      <w:pPr>
        <w:ind w:left="2880" w:hanging="360"/>
      </w:pPr>
    </w:lvl>
    <w:lvl w:ilvl="4" w:tplc="134456DA">
      <w:start w:val="1"/>
      <w:numFmt w:val="lowerLetter"/>
      <w:lvlText w:val="%5."/>
      <w:lvlJc w:val="left"/>
      <w:pPr>
        <w:ind w:left="3600" w:hanging="360"/>
      </w:pPr>
    </w:lvl>
    <w:lvl w:ilvl="5" w:tplc="7988D9A2">
      <w:start w:val="1"/>
      <w:numFmt w:val="lowerRoman"/>
      <w:lvlText w:val="%6."/>
      <w:lvlJc w:val="right"/>
      <w:pPr>
        <w:ind w:left="4320" w:hanging="180"/>
      </w:pPr>
    </w:lvl>
    <w:lvl w:ilvl="6" w:tplc="959CFFE2">
      <w:start w:val="1"/>
      <w:numFmt w:val="decimal"/>
      <w:lvlText w:val="%7."/>
      <w:lvlJc w:val="left"/>
      <w:pPr>
        <w:ind w:left="5040" w:hanging="360"/>
      </w:pPr>
    </w:lvl>
    <w:lvl w:ilvl="7" w:tplc="46C698A0">
      <w:start w:val="1"/>
      <w:numFmt w:val="lowerLetter"/>
      <w:lvlText w:val="%8."/>
      <w:lvlJc w:val="left"/>
      <w:pPr>
        <w:ind w:left="5760" w:hanging="360"/>
      </w:pPr>
    </w:lvl>
    <w:lvl w:ilvl="8" w:tplc="DA7C5114">
      <w:start w:val="1"/>
      <w:numFmt w:val="lowerRoman"/>
      <w:lvlText w:val="%9."/>
      <w:lvlJc w:val="right"/>
      <w:pPr>
        <w:ind w:left="6480" w:hanging="180"/>
      </w:pPr>
    </w:lvl>
  </w:abstractNum>
  <w:abstractNum w:abstractNumId="44" w15:restartNumberingAfterBreak="0">
    <w:nsid w:val="1D8A6B71"/>
    <w:multiLevelType w:val="hybridMultilevel"/>
    <w:tmpl w:val="4AA27B2E"/>
    <w:lvl w:ilvl="0" w:tplc="6BBC7434">
      <w:start w:val="1"/>
      <w:numFmt w:val="bullet"/>
      <w:lvlText w:val=""/>
      <w:lvlJc w:val="left"/>
      <w:pPr>
        <w:ind w:left="360" w:hanging="360"/>
      </w:pPr>
      <w:rPr>
        <w:rFonts w:ascii="Symbol" w:hAnsi="Symbol" w:hint="default"/>
        <w:color w:val="2F5496"/>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15:restartNumberingAfterBreak="0">
    <w:nsid w:val="21EFA129"/>
    <w:multiLevelType w:val="hybridMultilevel"/>
    <w:tmpl w:val="2FFE7738"/>
    <w:lvl w:ilvl="0" w:tplc="0C0A0017">
      <w:start w:val="1"/>
      <w:numFmt w:val="lowerLetter"/>
      <w:lvlText w:val="%1)"/>
      <w:lvlJc w:val="left"/>
      <w:pPr>
        <w:ind w:left="720" w:hanging="360"/>
      </w:pPr>
    </w:lvl>
    <w:lvl w:ilvl="1" w:tplc="624EE4E4">
      <w:start w:val="1"/>
      <w:numFmt w:val="lowerLetter"/>
      <w:lvlText w:val="%2."/>
      <w:lvlJc w:val="left"/>
      <w:pPr>
        <w:ind w:left="1440" w:hanging="360"/>
      </w:pPr>
    </w:lvl>
    <w:lvl w:ilvl="2" w:tplc="AF8C079A">
      <w:start w:val="1"/>
      <w:numFmt w:val="lowerRoman"/>
      <w:lvlText w:val="%3."/>
      <w:lvlJc w:val="right"/>
      <w:pPr>
        <w:ind w:left="2160" w:hanging="180"/>
      </w:pPr>
    </w:lvl>
    <w:lvl w:ilvl="3" w:tplc="02B2BCDE">
      <w:start w:val="1"/>
      <w:numFmt w:val="decimal"/>
      <w:lvlText w:val="%4."/>
      <w:lvlJc w:val="left"/>
      <w:pPr>
        <w:ind w:left="2880" w:hanging="360"/>
      </w:pPr>
    </w:lvl>
    <w:lvl w:ilvl="4" w:tplc="1562D1D0">
      <w:start w:val="1"/>
      <w:numFmt w:val="lowerLetter"/>
      <w:lvlText w:val="%5."/>
      <w:lvlJc w:val="left"/>
      <w:pPr>
        <w:ind w:left="3600" w:hanging="360"/>
      </w:pPr>
    </w:lvl>
    <w:lvl w:ilvl="5" w:tplc="D116AF24">
      <w:start w:val="1"/>
      <w:numFmt w:val="lowerRoman"/>
      <w:lvlText w:val="%6."/>
      <w:lvlJc w:val="right"/>
      <w:pPr>
        <w:ind w:left="4320" w:hanging="180"/>
      </w:pPr>
    </w:lvl>
    <w:lvl w:ilvl="6" w:tplc="9A0E95B0">
      <w:start w:val="1"/>
      <w:numFmt w:val="decimal"/>
      <w:lvlText w:val="%7."/>
      <w:lvlJc w:val="left"/>
      <w:pPr>
        <w:ind w:left="5040" w:hanging="360"/>
      </w:pPr>
    </w:lvl>
    <w:lvl w:ilvl="7" w:tplc="FD82E9E4">
      <w:start w:val="1"/>
      <w:numFmt w:val="lowerLetter"/>
      <w:lvlText w:val="%8."/>
      <w:lvlJc w:val="left"/>
      <w:pPr>
        <w:ind w:left="5760" w:hanging="360"/>
      </w:pPr>
    </w:lvl>
    <w:lvl w:ilvl="8" w:tplc="937C803A">
      <w:start w:val="1"/>
      <w:numFmt w:val="lowerRoman"/>
      <w:lvlText w:val="%9."/>
      <w:lvlJc w:val="right"/>
      <w:pPr>
        <w:ind w:left="6480" w:hanging="180"/>
      </w:pPr>
    </w:lvl>
  </w:abstractNum>
  <w:abstractNum w:abstractNumId="46" w15:restartNumberingAfterBreak="0">
    <w:nsid w:val="23203DF2"/>
    <w:multiLevelType w:val="hybridMultilevel"/>
    <w:tmpl w:val="860E3694"/>
    <w:lvl w:ilvl="0" w:tplc="54B87B62">
      <w:start w:val="1"/>
      <w:numFmt w:val="bullet"/>
      <w:lvlText w:val="o"/>
      <w:lvlJc w:val="left"/>
      <w:pPr>
        <w:ind w:left="720" w:hanging="360"/>
      </w:pPr>
      <w:rPr>
        <w:rFonts w:ascii="Courier New" w:hAnsi="Courier New" w:cs="Courier New" w:hint="default"/>
        <w:color w:val="2E74B5"/>
        <w:sz w:val="16"/>
        <w:szCs w:val="16"/>
      </w:rPr>
    </w:lvl>
    <w:lvl w:ilvl="1" w:tplc="54B87B62">
      <w:start w:val="1"/>
      <w:numFmt w:val="bullet"/>
      <w:lvlText w:val="o"/>
      <w:lvlJc w:val="left"/>
      <w:pPr>
        <w:ind w:left="1440" w:hanging="360"/>
      </w:pPr>
      <w:rPr>
        <w:rFonts w:ascii="Courier New" w:hAnsi="Courier New" w:cs="Courier New" w:hint="default"/>
        <w:color w:val="2E74B5"/>
        <w:sz w:val="16"/>
        <w:szCs w:val="16"/>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25D64134"/>
    <w:multiLevelType w:val="hybridMultilevel"/>
    <w:tmpl w:val="31528584"/>
    <w:lvl w:ilvl="0" w:tplc="54B87B62">
      <w:start w:val="1"/>
      <w:numFmt w:val="bullet"/>
      <w:lvlText w:val="o"/>
      <w:lvlJc w:val="left"/>
      <w:pPr>
        <w:ind w:left="1069" w:hanging="360"/>
      </w:pPr>
      <w:rPr>
        <w:rFonts w:ascii="Courier New" w:hAnsi="Courier New" w:cs="Courier New" w:hint="default"/>
        <w:color w:val="2E74B5"/>
        <w:sz w:val="16"/>
        <w:szCs w:val="16"/>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8" w15:restartNumberingAfterBreak="0">
    <w:nsid w:val="29E270B2"/>
    <w:multiLevelType w:val="hybridMultilevel"/>
    <w:tmpl w:val="A1F23FA4"/>
    <w:lvl w:ilvl="0" w:tplc="DF821D32">
      <w:start w:val="1"/>
      <w:numFmt w:val="decimal"/>
      <w:lvlText w:val="%1."/>
      <w:lvlJc w:val="left"/>
      <w:pPr>
        <w:ind w:left="720" w:hanging="360"/>
      </w:pPr>
    </w:lvl>
    <w:lvl w:ilvl="1" w:tplc="5488460E">
      <w:start w:val="1"/>
      <w:numFmt w:val="lowerLetter"/>
      <w:lvlText w:val="%2."/>
      <w:lvlJc w:val="left"/>
      <w:pPr>
        <w:ind w:left="1440" w:hanging="360"/>
      </w:pPr>
    </w:lvl>
    <w:lvl w:ilvl="2" w:tplc="EE68AA38">
      <w:start w:val="1"/>
      <w:numFmt w:val="lowerRoman"/>
      <w:lvlText w:val="%3."/>
      <w:lvlJc w:val="right"/>
      <w:pPr>
        <w:ind w:left="2160" w:hanging="180"/>
      </w:pPr>
    </w:lvl>
    <w:lvl w:ilvl="3" w:tplc="BBF8A910">
      <w:start w:val="1"/>
      <w:numFmt w:val="decimal"/>
      <w:lvlText w:val="%4."/>
      <w:lvlJc w:val="left"/>
      <w:pPr>
        <w:ind w:left="2880" w:hanging="360"/>
      </w:pPr>
    </w:lvl>
    <w:lvl w:ilvl="4" w:tplc="68342BF8">
      <w:start w:val="1"/>
      <w:numFmt w:val="lowerLetter"/>
      <w:lvlText w:val="%5."/>
      <w:lvlJc w:val="left"/>
      <w:pPr>
        <w:ind w:left="3600" w:hanging="360"/>
      </w:pPr>
    </w:lvl>
    <w:lvl w:ilvl="5" w:tplc="128CDB02">
      <w:start w:val="1"/>
      <w:numFmt w:val="lowerRoman"/>
      <w:lvlText w:val="%6."/>
      <w:lvlJc w:val="right"/>
      <w:pPr>
        <w:ind w:left="4320" w:hanging="180"/>
      </w:pPr>
    </w:lvl>
    <w:lvl w:ilvl="6" w:tplc="8CAE93E4">
      <w:start w:val="1"/>
      <w:numFmt w:val="decimal"/>
      <w:lvlText w:val="%7."/>
      <w:lvlJc w:val="left"/>
      <w:pPr>
        <w:ind w:left="5040" w:hanging="360"/>
      </w:pPr>
    </w:lvl>
    <w:lvl w:ilvl="7" w:tplc="F5E6025A">
      <w:start w:val="1"/>
      <w:numFmt w:val="lowerLetter"/>
      <w:lvlText w:val="%8."/>
      <w:lvlJc w:val="left"/>
      <w:pPr>
        <w:ind w:left="5760" w:hanging="360"/>
      </w:pPr>
    </w:lvl>
    <w:lvl w:ilvl="8" w:tplc="ADE4B1AC">
      <w:start w:val="1"/>
      <w:numFmt w:val="lowerRoman"/>
      <w:lvlText w:val="%9."/>
      <w:lvlJc w:val="right"/>
      <w:pPr>
        <w:ind w:left="6480" w:hanging="180"/>
      </w:pPr>
    </w:lvl>
  </w:abstractNum>
  <w:abstractNum w:abstractNumId="49" w15:restartNumberingAfterBreak="0">
    <w:nsid w:val="2A5A7FCB"/>
    <w:multiLevelType w:val="hybridMultilevel"/>
    <w:tmpl w:val="04C8DEF0"/>
    <w:lvl w:ilvl="0" w:tplc="190A0094">
      <w:start w:val="1"/>
      <w:numFmt w:val="decimal"/>
      <w:lvlText w:val="%1."/>
      <w:lvlJc w:val="left"/>
      <w:pPr>
        <w:ind w:left="720" w:hanging="360"/>
      </w:pPr>
    </w:lvl>
    <w:lvl w:ilvl="1" w:tplc="84E6CC9E">
      <w:start w:val="1"/>
      <w:numFmt w:val="lowerLetter"/>
      <w:lvlText w:val="%2."/>
      <w:lvlJc w:val="left"/>
      <w:pPr>
        <w:ind w:left="1440" w:hanging="360"/>
      </w:pPr>
    </w:lvl>
    <w:lvl w:ilvl="2" w:tplc="4D3A13C0">
      <w:start w:val="1"/>
      <w:numFmt w:val="lowerRoman"/>
      <w:lvlText w:val="%3."/>
      <w:lvlJc w:val="right"/>
      <w:pPr>
        <w:ind w:left="2160" w:hanging="180"/>
      </w:pPr>
    </w:lvl>
    <w:lvl w:ilvl="3" w:tplc="EE5E154E">
      <w:start w:val="1"/>
      <w:numFmt w:val="decimal"/>
      <w:lvlText w:val="%4."/>
      <w:lvlJc w:val="left"/>
      <w:pPr>
        <w:ind w:left="2880" w:hanging="360"/>
      </w:pPr>
    </w:lvl>
    <w:lvl w:ilvl="4" w:tplc="D454366E">
      <w:start w:val="1"/>
      <w:numFmt w:val="lowerLetter"/>
      <w:lvlText w:val="%5."/>
      <w:lvlJc w:val="left"/>
      <w:pPr>
        <w:ind w:left="3600" w:hanging="360"/>
      </w:pPr>
    </w:lvl>
    <w:lvl w:ilvl="5" w:tplc="A2A64D28">
      <w:start w:val="1"/>
      <w:numFmt w:val="lowerRoman"/>
      <w:lvlText w:val="%6."/>
      <w:lvlJc w:val="right"/>
      <w:pPr>
        <w:ind w:left="4320" w:hanging="180"/>
      </w:pPr>
    </w:lvl>
    <w:lvl w:ilvl="6" w:tplc="697639F6">
      <w:start w:val="1"/>
      <w:numFmt w:val="decimal"/>
      <w:lvlText w:val="%7."/>
      <w:lvlJc w:val="left"/>
      <w:pPr>
        <w:ind w:left="5040" w:hanging="360"/>
      </w:pPr>
    </w:lvl>
    <w:lvl w:ilvl="7" w:tplc="E42ABB0C">
      <w:start w:val="1"/>
      <w:numFmt w:val="lowerLetter"/>
      <w:lvlText w:val="%8."/>
      <w:lvlJc w:val="left"/>
      <w:pPr>
        <w:ind w:left="5760" w:hanging="360"/>
      </w:pPr>
    </w:lvl>
    <w:lvl w:ilvl="8" w:tplc="3830D9C0">
      <w:start w:val="1"/>
      <w:numFmt w:val="lowerRoman"/>
      <w:lvlText w:val="%9."/>
      <w:lvlJc w:val="right"/>
      <w:pPr>
        <w:ind w:left="6480" w:hanging="180"/>
      </w:pPr>
    </w:lvl>
  </w:abstractNum>
  <w:abstractNum w:abstractNumId="50" w15:restartNumberingAfterBreak="0">
    <w:nsid w:val="2F018E56"/>
    <w:multiLevelType w:val="hybridMultilevel"/>
    <w:tmpl w:val="0A8262BA"/>
    <w:lvl w:ilvl="0" w:tplc="0C0A0017">
      <w:start w:val="1"/>
      <w:numFmt w:val="lowerLetter"/>
      <w:lvlText w:val="%1)"/>
      <w:lvlJc w:val="left"/>
      <w:pPr>
        <w:ind w:left="720" w:hanging="360"/>
      </w:pPr>
    </w:lvl>
    <w:lvl w:ilvl="1" w:tplc="72FA77F0">
      <w:start w:val="1"/>
      <w:numFmt w:val="lowerLetter"/>
      <w:lvlText w:val="%2."/>
      <w:lvlJc w:val="left"/>
      <w:pPr>
        <w:ind w:left="1440" w:hanging="360"/>
      </w:pPr>
    </w:lvl>
    <w:lvl w:ilvl="2" w:tplc="8F52E21E">
      <w:start w:val="1"/>
      <w:numFmt w:val="lowerRoman"/>
      <w:lvlText w:val="%3."/>
      <w:lvlJc w:val="right"/>
      <w:pPr>
        <w:ind w:left="2160" w:hanging="180"/>
      </w:pPr>
    </w:lvl>
    <w:lvl w:ilvl="3" w:tplc="31D29010">
      <w:start w:val="1"/>
      <w:numFmt w:val="decimal"/>
      <w:lvlText w:val="%4."/>
      <w:lvlJc w:val="left"/>
      <w:pPr>
        <w:ind w:left="2880" w:hanging="360"/>
      </w:pPr>
    </w:lvl>
    <w:lvl w:ilvl="4" w:tplc="3B30F112">
      <w:start w:val="1"/>
      <w:numFmt w:val="lowerLetter"/>
      <w:lvlText w:val="%5."/>
      <w:lvlJc w:val="left"/>
      <w:pPr>
        <w:ind w:left="3600" w:hanging="360"/>
      </w:pPr>
    </w:lvl>
    <w:lvl w:ilvl="5" w:tplc="E6226A8A">
      <w:start w:val="1"/>
      <w:numFmt w:val="lowerRoman"/>
      <w:lvlText w:val="%6."/>
      <w:lvlJc w:val="right"/>
      <w:pPr>
        <w:ind w:left="4320" w:hanging="180"/>
      </w:pPr>
    </w:lvl>
    <w:lvl w:ilvl="6" w:tplc="9AC85A9E">
      <w:start w:val="1"/>
      <w:numFmt w:val="decimal"/>
      <w:lvlText w:val="%7."/>
      <w:lvlJc w:val="left"/>
      <w:pPr>
        <w:ind w:left="5040" w:hanging="360"/>
      </w:pPr>
    </w:lvl>
    <w:lvl w:ilvl="7" w:tplc="D0504514">
      <w:start w:val="1"/>
      <w:numFmt w:val="lowerLetter"/>
      <w:lvlText w:val="%8."/>
      <w:lvlJc w:val="left"/>
      <w:pPr>
        <w:ind w:left="5760" w:hanging="360"/>
      </w:pPr>
    </w:lvl>
    <w:lvl w:ilvl="8" w:tplc="780CD760">
      <w:start w:val="1"/>
      <w:numFmt w:val="lowerRoman"/>
      <w:lvlText w:val="%9."/>
      <w:lvlJc w:val="right"/>
      <w:pPr>
        <w:ind w:left="6480" w:hanging="180"/>
      </w:pPr>
    </w:lvl>
  </w:abstractNum>
  <w:abstractNum w:abstractNumId="51" w15:restartNumberingAfterBreak="0">
    <w:nsid w:val="32E89150"/>
    <w:multiLevelType w:val="hybridMultilevel"/>
    <w:tmpl w:val="A606DDFE"/>
    <w:lvl w:ilvl="0" w:tplc="033A146C">
      <w:start w:val="1"/>
      <w:numFmt w:val="decimal"/>
      <w:lvlText w:val="%1."/>
      <w:lvlJc w:val="left"/>
      <w:pPr>
        <w:ind w:left="720" w:hanging="360"/>
      </w:pPr>
    </w:lvl>
    <w:lvl w:ilvl="1" w:tplc="F2765B98">
      <w:start w:val="1"/>
      <w:numFmt w:val="lowerLetter"/>
      <w:lvlText w:val="%2."/>
      <w:lvlJc w:val="left"/>
      <w:pPr>
        <w:ind w:left="1440" w:hanging="360"/>
      </w:pPr>
    </w:lvl>
    <w:lvl w:ilvl="2" w:tplc="704A4A8E">
      <w:start w:val="1"/>
      <w:numFmt w:val="lowerRoman"/>
      <w:lvlText w:val="%3."/>
      <w:lvlJc w:val="right"/>
      <w:pPr>
        <w:ind w:left="2160" w:hanging="180"/>
      </w:pPr>
    </w:lvl>
    <w:lvl w:ilvl="3" w:tplc="C2048C2C">
      <w:start w:val="1"/>
      <w:numFmt w:val="decimal"/>
      <w:lvlText w:val="%4."/>
      <w:lvlJc w:val="left"/>
      <w:pPr>
        <w:ind w:left="2880" w:hanging="360"/>
      </w:pPr>
    </w:lvl>
    <w:lvl w:ilvl="4" w:tplc="E2A202A4">
      <w:start w:val="1"/>
      <w:numFmt w:val="lowerLetter"/>
      <w:lvlText w:val="%5."/>
      <w:lvlJc w:val="left"/>
      <w:pPr>
        <w:ind w:left="3600" w:hanging="360"/>
      </w:pPr>
    </w:lvl>
    <w:lvl w:ilvl="5" w:tplc="91F63728">
      <w:start w:val="1"/>
      <w:numFmt w:val="lowerRoman"/>
      <w:lvlText w:val="%6."/>
      <w:lvlJc w:val="right"/>
      <w:pPr>
        <w:ind w:left="4320" w:hanging="180"/>
      </w:pPr>
    </w:lvl>
    <w:lvl w:ilvl="6" w:tplc="4872B8D4">
      <w:start w:val="1"/>
      <w:numFmt w:val="decimal"/>
      <w:lvlText w:val="%7."/>
      <w:lvlJc w:val="left"/>
      <w:pPr>
        <w:ind w:left="5040" w:hanging="360"/>
      </w:pPr>
    </w:lvl>
    <w:lvl w:ilvl="7" w:tplc="3FDC2EA6">
      <w:start w:val="1"/>
      <w:numFmt w:val="lowerLetter"/>
      <w:lvlText w:val="%8."/>
      <w:lvlJc w:val="left"/>
      <w:pPr>
        <w:ind w:left="5760" w:hanging="360"/>
      </w:pPr>
    </w:lvl>
    <w:lvl w:ilvl="8" w:tplc="018A633E">
      <w:start w:val="1"/>
      <w:numFmt w:val="lowerRoman"/>
      <w:lvlText w:val="%9."/>
      <w:lvlJc w:val="right"/>
      <w:pPr>
        <w:ind w:left="6480" w:hanging="180"/>
      </w:pPr>
    </w:lvl>
  </w:abstractNum>
  <w:abstractNum w:abstractNumId="52" w15:restartNumberingAfterBreak="0">
    <w:nsid w:val="37EFF983"/>
    <w:multiLevelType w:val="hybridMultilevel"/>
    <w:tmpl w:val="21588B3E"/>
    <w:lvl w:ilvl="0" w:tplc="504621F2">
      <w:start w:val="1"/>
      <w:numFmt w:val="decimal"/>
      <w:lvlText w:val="%1."/>
      <w:lvlJc w:val="left"/>
      <w:pPr>
        <w:ind w:left="720" w:hanging="360"/>
      </w:pPr>
      <w:rPr>
        <w:rFonts w:ascii="Lucida Sans" w:hAnsi="Lucida Sans" w:hint="default"/>
      </w:rPr>
    </w:lvl>
    <w:lvl w:ilvl="1" w:tplc="839EC188">
      <w:start w:val="1"/>
      <w:numFmt w:val="lowerLetter"/>
      <w:lvlText w:val="%2."/>
      <w:lvlJc w:val="left"/>
      <w:pPr>
        <w:ind w:left="1440" w:hanging="360"/>
      </w:pPr>
    </w:lvl>
    <w:lvl w:ilvl="2" w:tplc="F670C6AC">
      <w:start w:val="1"/>
      <w:numFmt w:val="lowerRoman"/>
      <w:lvlText w:val="%3."/>
      <w:lvlJc w:val="right"/>
      <w:pPr>
        <w:ind w:left="2160" w:hanging="180"/>
      </w:pPr>
    </w:lvl>
    <w:lvl w:ilvl="3" w:tplc="4538F13C">
      <w:start w:val="1"/>
      <w:numFmt w:val="decimal"/>
      <w:lvlText w:val="%4."/>
      <w:lvlJc w:val="left"/>
      <w:pPr>
        <w:ind w:left="2880" w:hanging="360"/>
      </w:pPr>
    </w:lvl>
    <w:lvl w:ilvl="4" w:tplc="0F3E1306">
      <w:start w:val="1"/>
      <w:numFmt w:val="lowerLetter"/>
      <w:lvlText w:val="%5."/>
      <w:lvlJc w:val="left"/>
      <w:pPr>
        <w:ind w:left="3600" w:hanging="360"/>
      </w:pPr>
    </w:lvl>
    <w:lvl w:ilvl="5" w:tplc="334AE7C0">
      <w:start w:val="1"/>
      <w:numFmt w:val="lowerRoman"/>
      <w:lvlText w:val="%6."/>
      <w:lvlJc w:val="right"/>
      <w:pPr>
        <w:ind w:left="4320" w:hanging="180"/>
      </w:pPr>
    </w:lvl>
    <w:lvl w:ilvl="6" w:tplc="378E8E1A">
      <w:start w:val="1"/>
      <w:numFmt w:val="decimal"/>
      <w:lvlText w:val="%7."/>
      <w:lvlJc w:val="left"/>
      <w:pPr>
        <w:ind w:left="5040" w:hanging="360"/>
      </w:pPr>
    </w:lvl>
    <w:lvl w:ilvl="7" w:tplc="22A812B0">
      <w:start w:val="1"/>
      <w:numFmt w:val="lowerLetter"/>
      <w:lvlText w:val="%8."/>
      <w:lvlJc w:val="left"/>
      <w:pPr>
        <w:ind w:left="5760" w:hanging="360"/>
      </w:pPr>
    </w:lvl>
    <w:lvl w:ilvl="8" w:tplc="3B208DC8">
      <w:start w:val="1"/>
      <w:numFmt w:val="lowerRoman"/>
      <w:lvlText w:val="%9."/>
      <w:lvlJc w:val="right"/>
      <w:pPr>
        <w:ind w:left="6480" w:hanging="180"/>
      </w:pPr>
    </w:lvl>
  </w:abstractNum>
  <w:abstractNum w:abstractNumId="53" w15:restartNumberingAfterBreak="0">
    <w:nsid w:val="39AC2BBD"/>
    <w:multiLevelType w:val="hybridMultilevel"/>
    <w:tmpl w:val="6186CDD6"/>
    <w:lvl w:ilvl="0" w:tplc="54B87B62">
      <w:start w:val="1"/>
      <w:numFmt w:val="bullet"/>
      <w:lvlText w:val="o"/>
      <w:lvlJc w:val="left"/>
      <w:pPr>
        <w:ind w:left="720" w:hanging="360"/>
      </w:pPr>
      <w:rPr>
        <w:rFonts w:ascii="Courier New" w:hAnsi="Courier New" w:cs="Courier New" w:hint="default"/>
        <w:color w:val="2E74B5"/>
        <w:sz w:val="16"/>
        <w:szCs w:val="1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39BF1E41"/>
    <w:multiLevelType w:val="hybridMultilevel"/>
    <w:tmpl w:val="B596C1A2"/>
    <w:lvl w:ilvl="0" w:tplc="54B87B62">
      <w:start w:val="1"/>
      <w:numFmt w:val="bullet"/>
      <w:lvlText w:val="o"/>
      <w:lvlJc w:val="left"/>
      <w:pPr>
        <w:ind w:left="720" w:hanging="360"/>
      </w:pPr>
      <w:rPr>
        <w:rFonts w:ascii="Courier New" w:hAnsi="Courier New" w:cs="Courier New" w:hint="default"/>
        <w:color w:val="2E74B5"/>
        <w:sz w:val="16"/>
        <w:szCs w:val="1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3A283DFD"/>
    <w:multiLevelType w:val="hybridMultilevel"/>
    <w:tmpl w:val="95B02DD4"/>
    <w:lvl w:ilvl="0" w:tplc="00000002">
      <w:start w:val="1"/>
      <w:numFmt w:val="bullet"/>
      <w:lvlText w:val=""/>
      <w:lvlJc w:val="left"/>
      <w:pPr>
        <w:ind w:left="643"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56" w15:restartNumberingAfterBreak="0">
    <w:nsid w:val="3C18140B"/>
    <w:multiLevelType w:val="hybridMultilevel"/>
    <w:tmpl w:val="0F3A6BB0"/>
    <w:lvl w:ilvl="0" w:tplc="6BBC7434">
      <w:start w:val="1"/>
      <w:numFmt w:val="bullet"/>
      <w:lvlText w:val=""/>
      <w:lvlJc w:val="left"/>
      <w:pPr>
        <w:ind w:left="720" w:hanging="360"/>
      </w:pPr>
      <w:rPr>
        <w:rFonts w:ascii="Symbol" w:hAnsi="Symbol" w:hint="default"/>
        <w:color w:val="2F5496"/>
        <w:sz w:val="16"/>
        <w:szCs w:val="1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3C6664C9"/>
    <w:multiLevelType w:val="hybridMultilevel"/>
    <w:tmpl w:val="65D2C3B0"/>
    <w:lvl w:ilvl="0" w:tplc="6BBC7434">
      <w:start w:val="1"/>
      <w:numFmt w:val="bullet"/>
      <w:lvlText w:val=""/>
      <w:lvlJc w:val="left"/>
      <w:pPr>
        <w:ind w:left="360" w:hanging="360"/>
      </w:pPr>
      <w:rPr>
        <w:rFonts w:ascii="Symbol" w:hAnsi="Symbol" w:hint="default"/>
        <w:color w:val="2F5496"/>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8" w15:restartNumberingAfterBreak="0">
    <w:nsid w:val="3E423A87"/>
    <w:multiLevelType w:val="hybridMultilevel"/>
    <w:tmpl w:val="5F1E6B72"/>
    <w:lvl w:ilvl="0" w:tplc="54B87B62">
      <w:start w:val="1"/>
      <w:numFmt w:val="bullet"/>
      <w:lvlText w:val="o"/>
      <w:lvlJc w:val="left"/>
      <w:rPr>
        <w:rFonts w:ascii="Courier New" w:hAnsi="Courier New" w:cs="Courier New" w:hint="default"/>
        <w:color w:val="2E74B5"/>
        <w:sz w:val="16"/>
        <w:szCs w:val="16"/>
      </w:rPr>
    </w:lvl>
    <w:lvl w:ilvl="1" w:tplc="FFFFFFFF">
      <w:start w:val="1"/>
      <w:numFmt w:val="bullet"/>
      <w:lvlText w:val="o"/>
      <w:lvlJc w:val="left"/>
      <w:pPr>
        <w:ind w:left="-94" w:hanging="360"/>
      </w:pPr>
      <w:rPr>
        <w:rFonts w:ascii="Courier New" w:hAnsi="Courier New" w:cs="Courier New" w:hint="default"/>
      </w:rPr>
    </w:lvl>
    <w:lvl w:ilvl="2" w:tplc="FFFFFFFF">
      <w:start w:val="1"/>
      <w:numFmt w:val="bullet"/>
      <w:lvlText w:val=""/>
      <w:lvlJc w:val="left"/>
      <w:pPr>
        <w:ind w:left="626" w:hanging="360"/>
      </w:pPr>
      <w:rPr>
        <w:rFonts w:ascii="Wingdings" w:hAnsi="Wingdings" w:hint="default"/>
      </w:rPr>
    </w:lvl>
    <w:lvl w:ilvl="3" w:tplc="FFFFFFFF" w:tentative="1">
      <w:start w:val="1"/>
      <w:numFmt w:val="bullet"/>
      <w:lvlText w:val=""/>
      <w:lvlJc w:val="left"/>
      <w:pPr>
        <w:ind w:left="1346" w:hanging="360"/>
      </w:pPr>
      <w:rPr>
        <w:rFonts w:ascii="Symbol" w:hAnsi="Symbol" w:hint="default"/>
      </w:rPr>
    </w:lvl>
    <w:lvl w:ilvl="4" w:tplc="FFFFFFFF" w:tentative="1">
      <w:start w:val="1"/>
      <w:numFmt w:val="bullet"/>
      <w:lvlText w:val="o"/>
      <w:lvlJc w:val="left"/>
      <w:pPr>
        <w:ind w:left="2066" w:hanging="360"/>
      </w:pPr>
      <w:rPr>
        <w:rFonts w:ascii="Courier New" w:hAnsi="Courier New" w:cs="Courier New" w:hint="default"/>
      </w:rPr>
    </w:lvl>
    <w:lvl w:ilvl="5" w:tplc="FFFFFFFF" w:tentative="1">
      <w:start w:val="1"/>
      <w:numFmt w:val="bullet"/>
      <w:lvlText w:val=""/>
      <w:lvlJc w:val="left"/>
      <w:pPr>
        <w:ind w:left="2786" w:hanging="360"/>
      </w:pPr>
      <w:rPr>
        <w:rFonts w:ascii="Wingdings" w:hAnsi="Wingdings" w:hint="default"/>
      </w:rPr>
    </w:lvl>
    <w:lvl w:ilvl="6" w:tplc="FFFFFFFF" w:tentative="1">
      <w:start w:val="1"/>
      <w:numFmt w:val="bullet"/>
      <w:lvlText w:val=""/>
      <w:lvlJc w:val="left"/>
      <w:pPr>
        <w:ind w:left="3506" w:hanging="360"/>
      </w:pPr>
      <w:rPr>
        <w:rFonts w:ascii="Symbol" w:hAnsi="Symbol" w:hint="default"/>
      </w:rPr>
    </w:lvl>
    <w:lvl w:ilvl="7" w:tplc="FFFFFFFF" w:tentative="1">
      <w:start w:val="1"/>
      <w:numFmt w:val="bullet"/>
      <w:lvlText w:val="o"/>
      <w:lvlJc w:val="left"/>
      <w:pPr>
        <w:ind w:left="4226" w:hanging="360"/>
      </w:pPr>
      <w:rPr>
        <w:rFonts w:ascii="Courier New" w:hAnsi="Courier New" w:cs="Courier New" w:hint="default"/>
      </w:rPr>
    </w:lvl>
    <w:lvl w:ilvl="8" w:tplc="FFFFFFFF" w:tentative="1">
      <w:start w:val="1"/>
      <w:numFmt w:val="bullet"/>
      <w:lvlText w:val=""/>
      <w:lvlJc w:val="left"/>
      <w:pPr>
        <w:ind w:left="4946" w:hanging="360"/>
      </w:pPr>
      <w:rPr>
        <w:rFonts w:ascii="Wingdings" w:hAnsi="Wingdings" w:hint="default"/>
      </w:rPr>
    </w:lvl>
  </w:abstractNum>
  <w:abstractNum w:abstractNumId="59" w15:restartNumberingAfterBreak="0">
    <w:nsid w:val="3FAA1DF8"/>
    <w:multiLevelType w:val="hybridMultilevel"/>
    <w:tmpl w:val="C13EECE4"/>
    <w:lvl w:ilvl="0" w:tplc="00000002">
      <w:start w:val="1"/>
      <w:numFmt w:val="bullet"/>
      <w:lvlText w:val=""/>
      <w:lvlJc w:val="left"/>
      <w:pPr>
        <w:ind w:left="720" w:hanging="360"/>
      </w:pPr>
      <w:rPr>
        <w:rFonts w:ascii="Symbol" w:hAnsi="Symbol" w:cs="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3FB95586"/>
    <w:multiLevelType w:val="hybridMultilevel"/>
    <w:tmpl w:val="AC5A87C8"/>
    <w:lvl w:ilvl="0" w:tplc="0C0A000F">
      <w:start w:val="1"/>
      <w:numFmt w:val="decimal"/>
      <w:lvlText w:val="%1."/>
      <w:lvlJc w:val="left"/>
      <w:rPr>
        <w:rFont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40362B0F"/>
    <w:multiLevelType w:val="hybridMultilevel"/>
    <w:tmpl w:val="F12CCD84"/>
    <w:lvl w:ilvl="0" w:tplc="00000002">
      <w:start w:val="1"/>
      <w:numFmt w:val="bullet"/>
      <w:lvlText w:val=""/>
      <w:lvlJc w:val="left"/>
      <w:pPr>
        <w:ind w:left="720" w:hanging="360"/>
      </w:pPr>
      <w:rPr>
        <w:rFonts w:ascii="Symbol" w:hAnsi="Symbol" w:cs="Symbol" w:hint="default"/>
        <w:color w:val="2E74B5"/>
      </w:rPr>
    </w:lvl>
    <w:lvl w:ilvl="1" w:tplc="00000002">
      <w:start w:val="1"/>
      <w:numFmt w:val="bullet"/>
      <w:lvlText w:val=""/>
      <w:lvlJc w:val="left"/>
      <w:pPr>
        <w:ind w:left="643" w:hanging="360"/>
      </w:pPr>
      <w:rPr>
        <w:rFonts w:ascii="Symbol" w:hAnsi="Symbol" w:cs="Symbol" w:hint="default"/>
        <w:color w:val="2E74B5"/>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41423B2A"/>
    <w:multiLevelType w:val="hybridMultilevel"/>
    <w:tmpl w:val="F782C0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50C2693A"/>
    <w:multiLevelType w:val="hybridMultilevel"/>
    <w:tmpl w:val="6218C134"/>
    <w:lvl w:ilvl="0" w:tplc="0C0A000F">
      <w:start w:val="1"/>
      <w:numFmt w:val="decimal"/>
      <w:lvlText w:val="%1."/>
      <w:lvlJc w:val="left"/>
      <w:pPr>
        <w:ind w:left="682" w:hanging="360"/>
      </w:pPr>
    </w:lvl>
    <w:lvl w:ilvl="1" w:tplc="0C0A0019" w:tentative="1">
      <w:start w:val="1"/>
      <w:numFmt w:val="lowerLetter"/>
      <w:lvlText w:val="%2."/>
      <w:lvlJc w:val="left"/>
      <w:pPr>
        <w:ind w:left="1402" w:hanging="360"/>
      </w:pPr>
    </w:lvl>
    <w:lvl w:ilvl="2" w:tplc="0C0A001B" w:tentative="1">
      <w:start w:val="1"/>
      <w:numFmt w:val="lowerRoman"/>
      <w:lvlText w:val="%3."/>
      <w:lvlJc w:val="right"/>
      <w:pPr>
        <w:ind w:left="2122" w:hanging="180"/>
      </w:pPr>
    </w:lvl>
    <w:lvl w:ilvl="3" w:tplc="0C0A000F" w:tentative="1">
      <w:start w:val="1"/>
      <w:numFmt w:val="decimal"/>
      <w:lvlText w:val="%4."/>
      <w:lvlJc w:val="left"/>
      <w:pPr>
        <w:ind w:left="2842" w:hanging="360"/>
      </w:pPr>
    </w:lvl>
    <w:lvl w:ilvl="4" w:tplc="0C0A0019" w:tentative="1">
      <w:start w:val="1"/>
      <w:numFmt w:val="lowerLetter"/>
      <w:lvlText w:val="%5."/>
      <w:lvlJc w:val="left"/>
      <w:pPr>
        <w:ind w:left="3562" w:hanging="360"/>
      </w:pPr>
    </w:lvl>
    <w:lvl w:ilvl="5" w:tplc="0C0A001B" w:tentative="1">
      <w:start w:val="1"/>
      <w:numFmt w:val="lowerRoman"/>
      <w:lvlText w:val="%6."/>
      <w:lvlJc w:val="right"/>
      <w:pPr>
        <w:ind w:left="4282" w:hanging="180"/>
      </w:pPr>
    </w:lvl>
    <w:lvl w:ilvl="6" w:tplc="0C0A000F" w:tentative="1">
      <w:start w:val="1"/>
      <w:numFmt w:val="decimal"/>
      <w:lvlText w:val="%7."/>
      <w:lvlJc w:val="left"/>
      <w:pPr>
        <w:ind w:left="5002" w:hanging="360"/>
      </w:pPr>
    </w:lvl>
    <w:lvl w:ilvl="7" w:tplc="0C0A0019" w:tentative="1">
      <w:start w:val="1"/>
      <w:numFmt w:val="lowerLetter"/>
      <w:lvlText w:val="%8."/>
      <w:lvlJc w:val="left"/>
      <w:pPr>
        <w:ind w:left="5722" w:hanging="360"/>
      </w:pPr>
    </w:lvl>
    <w:lvl w:ilvl="8" w:tplc="0C0A001B" w:tentative="1">
      <w:start w:val="1"/>
      <w:numFmt w:val="lowerRoman"/>
      <w:lvlText w:val="%9."/>
      <w:lvlJc w:val="right"/>
      <w:pPr>
        <w:ind w:left="6442" w:hanging="180"/>
      </w:pPr>
    </w:lvl>
  </w:abstractNum>
  <w:abstractNum w:abstractNumId="64" w15:restartNumberingAfterBreak="0">
    <w:nsid w:val="55147433"/>
    <w:multiLevelType w:val="hybridMultilevel"/>
    <w:tmpl w:val="D6C01B54"/>
    <w:lvl w:ilvl="0" w:tplc="0C0A0017">
      <w:start w:val="1"/>
      <w:numFmt w:val="lowerLetter"/>
      <w:lvlText w:val="%1)"/>
      <w:lvlJc w:val="left"/>
      <w:pPr>
        <w:ind w:left="720" w:hanging="360"/>
      </w:pPr>
    </w:lvl>
    <w:lvl w:ilvl="1" w:tplc="5328B708">
      <w:start w:val="1"/>
      <w:numFmt w:val="lowerLetter"/>
      <w:lvlText w:val="%2."/>
      <w:lvlJc w:val="left"/>
      <w:pPr>
        <w:ind w:left="1440" w:hanging="360"/>
      </w:pPr>
    </w:lvl>
    <w:lvl w:ilvl="2" w:tplc="4B3812BE">
      <w:start w:val="1"/>
      <w:numFmt w:val="lowerRoman"/>
      <w:lvlText w:val="%3."/>
      <w:lvlJc w:val="right"/>
      <w:pPr>
        <w:ind w:left="2160" w:hanging="180"/>
      </w:pPr>
    </w:lvl>
    <w:lvl w:ilvl="3" w:tplc="4874E240">
      <w:start w:val="1"/>
      <w:numFmt w:val="decimal"/>
      <w:lvlText w:val="%4."/>
      <w:lvlJc w:val="left"/>
      <w:pPr>
        <w:ind w:left="2880" w:hanging="360"/>
      </w:pPr>
    </w:lvl>
    <w:lvl w:ilvl="4" w:tplc="4306A686">
      <w:start w:val="1"/>
      <w:numFmt w:val="lowerLetter"/>
      <w:lvlText w:val="%5."/>
      <w:lvlJc w:val="left"/>
      <w:pPr>
        <w:ind w:left="3600" w:hanging="360"/>
      </w:pPr>
    </w:lvl>
    <w:lvl w:ilvl="5" w:tplc="EF902BE6">
      <w:start w:val="1"/>
      <w:numFmt w:val="lowerRoman"/>
      <w:lvlText w:val="%6."/>
      <w:lvlJc w:val="right"/>
      <w:pPr>
        <w:ind w:left="4320" w:hanging="180"/>
      </w:pPr>
    </w:lvl>
    <w:lvl w:ilvl="6" w:tplc="808E703A">
      <w:start w:val="1"/>
      <w:numFmt w:val="decimal"/>
      <w:lvlText w:val="%7."/>
      <w:lvlJc w:val="left"/>
      <w:pPr>
        <w:ind w:left="5040" w:hanging="360"/>
      </w:pPr>
    </w:lvl>
    <w:lvl w:ilvl="7" w:tplc="BD7A6578">
      <w:start w:val="1"/>
      <w:numFmt w:val="lowerLetter"/>
      <w:lvlText w:val="%8."/>
      <w:lvlJc w:val="left"/>
      <w:pPr>
        <w:ind w:left="5760" w:hanging="360"/>
      </w:pPr>
    </w:lvl>
    <w:lvl w:ilvl="8" w:tplc="157C7E98">
      <w:start w:val="1"/>
      <w:numFmt w:val="lowerRoman"/>
      <w:lvlText w:val="%9."/>
      <w:lvlJc w:val="right"/>
      <w:pPr>
        <w:ind w:left="6480" w:hanging="180"/>
      </w:pPr>
    </w:lvl>
  </w:abstractNum>
  <w:abstractNum w:abstractNumId="65" w15:restartNumberingAfterBreak="0">
    <w:nsid w:val="571882D5"/>
    <w:multiLevelType w:val="hybridMultilevel"/>
    <w:tmpl w:val="409AE656"/>
    <w:lvl w:ilvl="0" w:tplc="30FEFFEA">
      <w:start w:val="1"/>
      <w:numFmt w:val="bullet"/>
      <w:lvlText w:val=""/>
      <w:lvlJc w:val="left"/>
      <w:pPr>
        <w:ind w:left="502" w:hanging="360"/>
      </w:pPr>
      <w:rPr>
        <w:rFonts w:ascii="Symbol" w:hAnsi="Symbol" w:hint="default"/>
      </w:rPr>
    </w:lvl>
    <w:lvl w:ilvl="1" w:tplc="554EF9DE">
      <w:start w:val="1"/>
      <w:numFmt w:val="bullet"/>
      <w:lvlText w:val="o"/>
      <w:lvlJc w:val="left"/>
      <w:pPr>
        <w:ind w:left="1440" w:hanging="360"/>
      </w:pPr>
      <w:rPr>
        <w:rFonts w:ascii="Courier New" w:hAnsi="Courier New" w:hint="default"/>
      </w:rPr>
    </w:lvl>
    <w:lvl w:ilvl="2" w:tplc="870086F4">
      <w:start w:val="1"/>
      <w:numFmt w:val="bullet"/>
      <w:lvlText w:val=""/>
      <w:lvlJc w:val="left"/>
      <w:pPr>
        <w:ind w:left="2160" w:hanging="360"/>
      </w:pPr>
      <w:rPr>
        <w:rFonts w:ascii="Wingdings" w:hAnsi="Wingdings" w:hint="default"/>
      </w:rPr>
    </w:lvl>
    <w:lvl w:ilvl="3" w:tplc="DFF68F6C">
      <w:start w:val="1"/>
      <w:numFmt w:val="bullet"/>
      <w:lvlText w:val=""/>
      <w:lvlJc w:val="left"/>
      <w:pPr>
        <w:ind w:left="2880" w:hanging="360"/>
      </w:pPr>
      <w:rPr>
        <w:rFonts w:ascii="Symbol" w:hAnsi="Symbol" w:hint="default"/>
      </w:rPr>
    </w:lvl>
    <w:lvl w:ilvl="4" w:tplc="C81ECF3A">
      <w:start w:val="1"/>
      <w:numFmt w:val="bullet"/>
      <w:lvlText w:val="o"/>
      <w:lvlJc w:val="left"/>
      <w:pPr>
        <w:ind w:left="3600" w:hanging="360"/>
      </w:pPr>
      <w:rPr>
        <w:rFonts w:ascii="Courier New" w:hAnsi="Courier New" w:hint="default"/>
      </w:rPr>
    </w:lvl>
    <w:lvl w:ilvl="5" w:tplc="7A3CD664">
      <w:start w:val="1"/>
      <w:numFmt w:val="bullet"/>
      <w:lvlText w:val=""/>
      <w:lvlJc w:val="left"/>
      <w:pPr>
        <w:ind w:left="4320" w:hanging="360"/>
      </w:pPr>
      <w:rPr>
        <w:rFonts w:ascii="Wingdings" w:hAnsi="Wingdings" w:hint="default"/>
      </w:rPr>
    </w:lvl>
    <w:lvl w:ilvl="6" w:tplc="60B6BE94">
      <w:start w:val="1"/>
      <w:numFmt w:val="bullet"/>
      <w:lvlText w:val=""/>
      <w:lvlJc w:val="left"/>
      <w:pPr>
        <w:ind w:left="5040" w:hanging="360"/>
      </w:pPr>
      <w:rPr>
        <w:rFonts w:ascii="Symbol" w:hAnsi="Symbol" w:hint="default"/>
      </w:rPr>
    </w:lvl>
    <w:lvl w:ilvl="7" w:tplc="E81E5C42">
      <w:start w:val="1"/>
      <w:numFmt w:val="bullet"/>
      <w:lvlText w:val="o"/>
      <w:lvlJc w:val="left"/>
      <w:pPr>
        <w:ind w:left="5760" w:hanging="360"/>
      </w:pPr>
      <w:rPr>
        <w:rFonts w:ascii="Courier New" w:hAnsi="Courier New" w:hint="default"/>
      </w:rPr>
    </w:lvl>
    <w:lvl w:ilvl="8" w:tplc="C06CAACC">
      <w:start w:val="1"/>
      <w:numFmt w:val="bullet"/>
      <w:lvlText w:val=""/>
      <w:lvlJc w:val="left"/>
      <w:pPr>
        <w:ind w:left="6480" w:hanging="360"/>
      </w:pPr>
      <w:rPr>
        <w:rFonts w:ascii="Wingdings" w:hAnsi="Wingdings" w:hint="default"/>
      </w:rPr>
    </w:lvl>
  </w:abstractNum>
  <w:abstractNum w:abstractNumId="66" w15:restartNumberingAfterBreak="0">
    <w:nsid w:val="59D62911"/>
    <w:multiLevelType w:val="hybridMultilevel"/>
    <w:tmpl w:val="B1E07402"/>
    <w:lvl w:ilvl="0" w:tplc="03B0E276">
      <w:start w:val="1"/>
      <w:numFmt w:val="decimal"/>
      <w:lvlText w:val="%1."/>
      <w:lvlJc w:val="left"/>
      <w:pPr>
        <w:ind w:left="68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AB5293B"/>
    <w:multiLevelType w:val="hybridMultilevel"/>
    <w:tmpl w:val="B3A68DBA"/>
    <w:lvl w:ilvl="0" w:tplc="AC52485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5ACB77C7"/>
    <w:multiLevelType w:val="hybridMultilevel"/>
    <w:tmpl w:val="DAD8537C"/>
    <w:lvl w:ilvl="0" w:tplc="00000002">
      <w:start w:val="1"/>
      <w:numFmt w:val="bullet"/>
      <w:lvlText w:val=""/>
      <w:lvlJc w:val="left"/>
      <w:pPr>
        <w:ind w:left="720" w:hanging="360"/>
      </w:pPr>
      <w:rPr>
        <w:rFonts w:ascii="Symbol" w:hAnsi="Symbol" w:cs="Symbol" w:hint="default"/>
        <w:color w:val="2E74B5"/>
      </w:rPr>
    </w:lvl>
    <w:lvl w:ilvl="1" w:tplc="00000002">
      <w:start w:val="1"/>
      <w:numFmt w:val="bullet"/>
      <w:lvlText w:val=""/>
      <w:lvlJc w:val="left"/>
      <w:pPr>
        <w:ind w:left="1440" w:hanging="360"/>
      </w:pPr>
      <w:rPr>
        <w:rFonts w:ascii="Symbol" w:hAnsi="Symbol" w:cs="Symbol" w:hint="default"/>
        <w:color w:val="2E74B5"/>
      </w:rPr>
    </w:lvl>
    <w:lvl w:ilvl="2" w:tplc="00000002">
      <w:start w:val="1"/>
      <w:numFmt w:val="bullet"/>
      <w:lvlText w:val=""/>
      <w:lvlJc w:val="left"/>
      <w:pPr>
        <w:ind w:left="2160" w:hanging="360"/>
      </w:pPr>
      <w:rPr>
        <w:rFonts w:ascii="Symbol" w:hAnsi="Symbol" w:cs="Symbol" w:hint="default"/>
        <w:color w:val="2E74B5"/>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5BB0311E"/>
    <w:multiLevelType w:val="hybridMultilevel"/>
    <w:tmpl w:val="300EDE36"/>
    <w:lvl w:ilvl="0" w:tplc="6BBC7434">
      <w:start w:val="1"/>
      <w:numFmt w:val="bullet"/>
      <w:lvlText w:val=""/>
      <w:lvlJc w:val="left"/>
      <w:pPr>
        <w:ind w:left="720" w:hanging="360"/>
      </w:pPr>
      <w:rPr>
        <w:rFonts w:ascii="Symbol" w:hAnsi="Symbol" w:hint="default"/>
        <w:color w:val="2F549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5BCE2D72"/>
    <w:multiLevelType w:val="hybridMultilevel"/>
    <w:tmpl w:val="65B66600"/>
    <w:lvl w:ilvl="0" w:tplc="0C0A000F">
      <w:start w:val="1"/>
      <w:numFmt w:val="decimal"/>
      <w:lvlText w:val="%1."/>
      <w:lvlJc w:val="left"/>
      <w:pPr>
        <w:ind w:left="68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BF27B76"/>
    <w:multiLevelType w:val="hybridMultilevel"/>
    <w:tmpl w:val="63D08E44"/>
    <w:lvl w:ilvl="0" w:tplc="4A7E381E">
      <w:start w:val="1"/>
      <w:numFmt w:val="lowerLetter"/>
      <w:lvlText w:val="%1)"/>
      <w:lvlJc w:val="left"/>
      <w:pPr>
        <w:ind w:left="720" w:hanging="360"/>
      </w:pPr>
    </w:lvl>
    <w:lvl w:ilvl="1" w:tplc="36720A2E">
      <w:start w:val="1"/>
      <w:numFmt w:val="lowerLetter"/>
      <w:lvlText w:val="%2."/>
      <w:lvlJc w:val="left"/>
      <w:pPr>
        <w:ind w:left="1440" w:hanging="360"/>
      </w:pPr>
    </w:lvl>
    <w:lvl w:ilvl="2" w:tplc="FDDA2B36">
      <w:start w:val="1"/>
      <w:numFmt w:val="lowerRoman"/>
      <w:lvlText w:val="%3."/>
      <w:lvlJc w:val="right"/>
      <w:pPr>
        <w:ind w:left="2160" w:hanging="180"/>
      </w:pPr>
    </w:lvl>
    <w:lvl w:ilvl="3" w:tplc="1E54EE16">
      <w:start w:val="1"/>
      <w:numFmt w:val="decimal"/>
      <w:lvlText w:val="%4."/>
      <w:lvlJc w:val="left"/>
      <w:pPr>
        <w:ind w:left="2880" w:hanging="360"/>
      </w:pPr>
    </w:lvl>
    <w:lvl w:ilvl="4" w:tplc="415607F6">
      <w:start w:val="1"/>
      <w:numFmt w:val="lowerLetter"/>
      <w:lvlText w:val="%5."/>
      <w:lvlJc w:val="left"/>
      <w:pPr>
        <w:ind w:left="3600" w:hanging="360"/>
      </w:pPr>
    </w:lvl>
    <w:lvl w:ilvl="5" w:tplc="A3EACC24">
      <w:start w:val="1"/>
      <w:numFmt w:val="lowerRoman"/>
      <w:lvlText w:val="%6."/>
      <w:lvlJc w:val="right"/>
      <w:pPr>
        <w:ind w:left="4320" w:hanging="180"/>
      </w:pPr>
    </w:lvl>
    <w:lvl w:ilvl="6" w:tplc="27788A62">
      <w:start w:val="1"/>
      <w:numFmt w:val="decimal"/>
      <w:lvlText w:val="%7."/>
      <w:lvlJc w:val="left"/>
      <w:pPr>
        <w:ind w:left="5040" w:hanging="360"/>
      </w:pPr>
    </w:lvl>
    <w:lvl w:ilvl="7" w:tplc="6602F9FA">
      <w:start w:val="1"/>
      <w:numFmt w:val="lowerLetter"/>
      <w:lvlText w:val="%8."/>
      <w:lvlJc w:val="left"/>
      <w:pPr>
        <w:ind w:left="5760" w:hanging="360"/>
      </w:pPr>
    </w:lvl>
    <w:lvl w:ilvl="8" w:tplc="B25E64E8">
      <w:start w:val="1"/>
      <w:numFmt w:val="lowerRoman"/>
      <w:lvlText w:val="%9."/>
      <w:lvlJc w:val="right"/>
      <w:pPr>
        <w:ind w:left="6480" w:hanging="180"/>
      </w:pPr>
    </w:lvl>
  </w:abstractNum>
  <w:abstractNum w:abstractNumId="72" w15:restartNumberingAfterBreak="0">
    <w:nsid w:val="61F67AE6"/>
    <w:multiLevelType w:val="multilevel"/>
    <w:tmpl w:val="FF42561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3" w15:restartNumberingAfterBreak="0">
    <w:nsid w:val="67FF7A08"/>
    <w:multiLevelType w:val="hybridMultilevel"/>
    <w:tmpl w:val="70ACFE6C"/>
    <w:lvl w:ilvl="0" w:tplc="210E58C0">
      <w:start w:val="1"/>
      <w:numFmt w:val="lowerLetter"/>
      <w:lvlText w:val="%1)"/>
      <w:lvlJc w:val="left"/>
      <w:pPr>
        <w:ind w:left="720" w:hanging="360"/>
      </w:pPr>
    </w:lvl>
    <w:lvl w:ilvl="1" w:tplc="265CF9B8">
      <w:start w:val="1"/>
      <w:numFmt w:val="lowerLetter"/>
      <w:lvlText w:val="%2."/>
      <w:lvlJc w:val="left"/>
      <w:pPr>
        <w:ind w:left="1440" w:hanging="360"/>
      </w:pPr>
    </w:lvl>
    <w:lvl w:ilvl="2" w:tplc="98C40F9C">
      <w:start w:val="1"/>
      <w:numFmt w:val="lowerRoman"/>
      <w:lvlText w:val="%3."/>
      <w:lvlJc w:val="right"/>
      <w:pPr>
        <w:ind w:left="2160" w:hanging="180"/>
      </w:pPr>
    </w:lvl>
    <w:lvl w:ilvl="3" w:tplc="20D8606C">
      <w:start w:val="1"/>
      <w:numFmt w:val="decimal"/>
      <w:lvlText w:val="%4."/>
      <w:lvlJc w:val="left"/>
      <w:pPr>
        <w:ind w:left="2880" w:hanging="360"/>
      </w:pPr>
    </w:lvl>
    <w:lvl w:ilvl="4" w:tplc="630AE11E">
      <w:start w:val="1"/>
      <w:numFmt w:val="lowerLetter"/>
      <w:lvlText w:val="%5."/>
      <w:lvlJc w:val="left"/>
      <w:pPr>
        <w:ind w:left="3600" w:hanging="360"/>
      </w:pPr>
    </w:lvl>
    <w:lvl w:ilvl="5" w:tplc="EAD6C446">
      <w:start w:val="1"/>
      <w:numFmt w:val="lowerRoman"/>
      <w:lvlText w:val="%6."/>
      <w:lvlJc w:val="right"/>
      <w:pPr>
        <w:ind w:left="4320" w:hanging="180"/>
      </w:pPr>
    </w:lvl>
    <w:lvl w:ilvl="6" w:tplc="35601688">
      <w:start w:val="1"/>
      <w:numFmt w:val="decimal"/>
      <w:lvlText w:val="%7."/>
      <w:lvlJc w:val="left"/>
      <w:pPr>
        <w:ind w:left="5040" w:hanging="360"/>
      </w:pPr>
    </w:lvl>
    <w:lvl w:ilvl="7" w:tplc="DD1AAC78">
      <w:start w:val="1"/>
      <w:numFmt w:val="lowerLetter"/>
      <w:lvlText w:val="%8."/>
      <w:lvlJc w:val="left"/>
      <w:pPr>
        <w:ind w:left="5760" w:hanging="360"/>
      </w:pPr>
    </w:lvl>
    <w:lvl w:ilvl="8" w:tplc="0B94A512">
      <w:start w:val="1"/>
      <w:numFmt w:val="lowerRoman"/>
      <w:lvlText w:val="%9."/>
      <w:lvlJc w:val="right"/>
      <w:pPr>
        <w:ind w:left="6480" w:hanging="180"/>
      </w:pPr>
    </w:lvl>
  </w:abstractNum>
  <w:abstractNum w:abstractNumId="74" w15:restartNumberingAfterBreak="0">
    <w:nsid w:val="699F4C85"/>
    <w:multiLevelType w:val="hybridMultilevel"/>
    <w:tmpl w:val="A0462CDE"/>
    <w:lvl w:ilvl="0" w:tplc="1694B548">
      <w:start w:val="1"/>
      <w:numFmt w:val="bullet"/>
      <w:lvlText w:val="o"/>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5" w15:restartNumberingAfterBreak="0">
    <w:nsid w:val="6BB37294"/>
    <w:multiLevelType w:val="hybridMultilevel"/>
    <w:tmpl w:val="9022CA92"/>
    <w:lvl w:ilvl="0" w:tplc="54B87B62">
      <w:start w:val="1"/>
      <w:numFmt w:val="bullet"/>
      <w:lvlText w:val="o"/>
      <w:lvlJc w:val="left"/>
      <w:pPr>
        <w:ind w:left="720" w:hanging="360"/>
      </w:pPr>
      <w:rPr>
        <w:rFonts w:ascii="Courier New" w:hAnsi="Courier New" w:cs="Courier New" w:hint="default"/>
        <w:color w:val="2E74B5"/>
        <w:sz w:val="16"/>
        <w:szCs w:val="16"/>
      </w:rPr>
    </w:lvl>
    <w:lvl w:ilvl="1" w:tplc="FFFFFFFF">
      <w:start w:val="1"/>
      <w:numFmt w:val="bullet"/>
      <w:lvlText w:val=""/>
      <w:lvlJc w:val="left"/>
      <w:pPr>
        <w:ind w:left="1440" w:hanging="360"/>
      </w:pPr>
      <w:rPr>
        <w:rFonts w:ascii="Symbol" w:hAnsi="Symbol" w:cs="Symbol" w:hint="default"/>
        <w:color w:val="2E74B5"/>
      </w:rPr>
    </w:lvl>
    <w:lvl w:ilvl="2" w:tplc="FFFFFFFF">
      <w:start w:val="1"/>
      <w:numFmt w:val="bullet"/>
      <w:lvlText w:val=""/>
      <w:lvlJc w:val="left"/>
      <w:pPr>
        <w:ind w:left="2160" w:hanging="360"/>
      </w:pPr>
      <w:rPr>
        <w:rFonts w:ascii="Symbol" w:hAnsi="Symbol" w:cs="Symbol" w:hint="default"/>
        <w:color w:val="2E74B5"/>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6CD13E29"/>
    <w:multiLevelType w:val="hybridMultilevel"/>
    <w:tmpl w:val="E62261F0"/>
    <w:lvl w:ilvl="0" w:tplc="B378A118">
      <w:start w:val="1"/>
      <w:numFmt w:val="decimal"/>
      <w:lvlText w:val="%1."/>
      <w:lvlJc w:val="left"/>
      <w:pPr>
        <w:ind w:left="720" w:hanging="360"/>
      </w:pPr>
    </w:lvl>
    <w:lvl w:ilvl="1" w:tplc="A1721BD8">
      <w:start w:val="1"/>
      <w:numFmt w:val="lowerLetter"/>
      <w:lvlText w:val="%2."/>
      <w:lvlJc w:val="left"/>
      <w:pPr>
        <w:ind w:left="1440" w:hanging="360"/>
      </w:pPr>
    </w:lvl>
    <w:lvl w:ilvl="2" w:tplc="A336EB86">
      <w:start w:val="1"/>
      <w:numFmt w:val="lowerRoman"/>
      <w:lvlText w:val="%3."/>
      <w:lvlJc w:val="right"/>
      <w:pPr>
        <w:ind w:left="2160" w:hanging="180"/>
      </w:pPr>
    </w:lvl>
    <w:lvl w:ilvl="3" w:tplc="FD9284E6">
      <w:start w:val="1"/>
      <w:numFmt w:val="decimal"/>
      <w:lvlText w:val="%4."/>
      <w:lvlJc w:val="left"/>
      <w:pPr>
        <w:ind w:left="2880" w:hanging="360"/>
      </w:pPr>
    </w:lvl>
    <w:lvl w:ilvl="4" w:tplc="E116A67C">
      <w:start w:val="1"/>
      <w:numFmt w:val="lowerLetter"/>
      <w:lvlText w:val="%5."/>
      <w:lvlJc w:val="left"/>
      <w:pPr>
        <w:ind w:left="3600" w:hanging="360"/>
      </w:pPr>
    </w:lvl>
    <w:lvl w:ilvl="5" w:tplc="86ECB0D6">
      <w:start w:val="1"/>
      <w:numFmt w:val="lowerRoman"/>
      <w:lvlText w:val="%6."/>
      <w:lvlJc w:val="right"/>
      <w:pPr>
        <w:ind w:left="4320" w:hanging="180"/>
      </w:pPr>
    </w:lvl>
    <w:lvl w:ilvl="6" w:tplc="907ECBC4">
      <w:start w:val="1"/>
      <w:numFmt w:val="decimal"/>
      <w:lvlText w:val="%7."/>
      <w:lvlJc w:val="left"/>
      <w:pPr>
        <w:ind w:left="5040" w:hanging="360"/>
      </w:pPr>
    </w:lvl>
    <w:lvl w:ilvl="7" w:tplc="B3F42E68">
      <w:start w:val="1"/>
      <w:numFmt w:val="lowerLetter"/>
      <w:lvlText w:val="%8."/>
      <w:lvlJc w:val="left"/>
      <w:pPr>
        <w:ind w:left="5760" w:hanging="360"/>
      </w:pPr>
    </w:lvl>
    <w:lvl w:ilvl="8" w:tplc="AE32370E">
      <w:start w:val="1"/>
      <w:numFmt w:val="lowerRoman"/>
      <w:lvlText w:val="%9."/>
      <w:lvlJc w:val="right"/>
      <w:pPr>
        <w:ind w:left="6480" w:hanging="180"/>
      </w:pPr>
    </w:lvl>
  </w:abstractNum>
  <w:abstractNum w:abstractNumId="77" w15:restartNumberingAfterBreak="0">
    <w:nsid w:val="6D9A7486"/>
    <w:multiLevelType w:val="hybridMultilevel"/>
    <w:tmpl w:val="0F082B96"/>
    <w:lvl w:ilvl="0" w:tplc="54B87B62">
      <w:start w:val="1"/>
      <w:numFmt w:val="bullet"/>
      <w:lvlText w:val="o"/>
      <w:lvlJc w:val="left"/>
      <w:pPr>
        <w:ind w:left="720" w:hanging="360"/>
      </w:pPr>
      <w:rPr>
        <w:rFonts w:ascii="Courier New" w:hAnsi="Courier New" w:cs="Courier New" w:hint="default"/>
        <w:color w:val="2E74B5"/>
        <w:sz w:val="16"/>
        <w:szCs w:val="1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6F691B89"/>
    <w:multiLevelType w:val="hybridMultilevel"/>
    <w:tmpl w:val="0038B06E"/>
    <w:lvl w:ilvl="0" w:tplc="EA263022">
      <w:start w:val="1"/>
      <w:numFmt w:val="decimal"/>
      <w:lvlText w:val="%1."/>
      <w:lvlJc w:val="left"/>
      <w:pPr>
        <w:ind w:left="720" w:hanging="360"/>
      </w:pPr>
    </w:lvl>
    <w:lvl w:ilvl="1" w:tplc="D7CC6558">
      <w:start w:val="1"/>
      <w:numFmt w:val="lowerLetter"/>
      <w:lvlText w:val="%2."/>
      <w:lvlJc w:val="left"/>
      <w:pPr>
        <w:ind w:left="1440" w:hanging="360"/>
      </w:pPr>
    </w:lvl>
    <w:lvl w:ilvl="2" w:tplc="6820174A">
      <w:start w:val="1"/>
      <w:numFmt w:val="lowerRoman"/>
      <w:lvlText w:val="%3."/>
      <w:lvlJc w:val="right"/>
      <w:pPr>
        <w:ind w:left="2160" w:hanging="180"/>
      </w:pPr>
    </w:lvl>
    <w:lvl w:ilvl="3" w:tplc="DB1EAFDC">
      <w:start w:val="1"/>
      <w:numFmt w:val="decimal"/>
      <w:lvlText w:val="%4."/>
      <w:lvlJc w:val="left"/>
      <w:pPr>
        <w:ind w:left="2880" w:hanging="360"/>
      </w:pPr>
    </w:lvl>
    <w:lvl w:ilvl="4" w:tplc="2488DDFC">
      <w:start w:val="1"/>
      <w:numFmt w:val="lowerLetter"/>
      <w:lvlText w:val="%5."/>
      <w:lvlJc w:val="left"/>
      <w:pPr>
        <w:ind w:left="3600" w:hanging="360"/>
      </w:pPr>
    </w:lvl>
    <w:lvl w:ilvl="5" w:tplc="8D70A328">
      <w:start w:val="1"/>
      <w:numFmt w:val="lowerRoman"/>
      <w:lvlText w:val="%6."/>
      <w:lvlJc w:val="right"/>
      <w:pPr>
        <w:ind w:left="4320" w:hanging="180"/>
      </w:pPr>
    </w:lvl>
    <w:lvl w:ilvl="6" w:tplc="DE4A60AE">
      <w:start w:val="1"/>
      <w:numFmt w:val="decimal"/>
      <w:lvlText w:val="%7."/>
      <w:lvlJc w:val="left"/>
      <w:pPr>
        <w:ind w:left="5040" w:hanging="360"/>
      </w:pPr>
    </w:lvl>
    <w:lvl w:ilvl="7" w:tplc="67ACB512">
      <w:start w:val="1"/>
      <w:numFmt w:val="lowerLetter"/>
      <w:lvlText w:val="%8."/>
      <w:lvlJc w:val="left"/>
      <w:pPr>
        <w:ind w:left="5760" w:hanging="360"/>
      </w:pPr>
    </w:lvl>
    <w:lvl w:ilvl="8" w:tplc="F4724678">
      <w:start w:val="1"/>
      <w:numFmt w:val="lowerRoman"/>
      <w:lvlText w:val="%9."/>
      <w:lvlJc w:val="right"/>
      <w:pPr>
        <w:ind w:left="6480" w:hanging="180"/>
      </w:pPr>
    </w:lvl>
  </w:abstractNum>
  <w:abstractNum w:abstractNumId="79" w15:restartNumberingAfterBreak="0">
    <w:nsid w:val="6FDD596B"/>
    <w:multiLevelType w:val="hybridMultilevel"/>
    <w:tmpl w:val="B8785EF4"/>
    <w:lvl w:ilvl="0" w:tplc="30049AA8">
      <w:start w:val="1"/>
      <w:numFmt w:val="decimal"/>
      <w:lvlText w:val="%1."/>
      <w:lvlJc w:val="left"/>
      <w:pPr>
        <w:ind w:left="720" w:hanging="360"/>
      </w:pPr>
    </w:lvl>
    <w:lvl w:ilvl="1" w:tplc="A336B694">
      <w:start w:val="1"/>
      <w:numFmt w:val="lowerLetter"/>
      <w:lvlText w:val="%2."/>
      <w:lvlJc w:val="left"/>
      <w:pPr>
        <w:ind w:left="1440" w:hanging="360"/>
      </w:pPr>
    </w:lvl>
    <w:lvl w:ilvl="2" w:tplc="FFFADDC0">
      <w:start w:val="1"/>
      <w:numFmt w:val="lowerRoman"/>
      <w:lvlText w:val="%3."/>
      <w:lvlJc w:val="right"/>
      <w:pPr>
        <w:ind w:left="2160" w:hanging="180"/>
      </w:pPr>
    </w:lvl>
    <w:lvl w:ilvl="3" w:tplc="8A58F7C6">
      <w:start w:val="1"/>
      <w:numFmt w:val="decimal"/>
      <w:lvlText w:val="%4."/>
      <w:lvlJc w:val="left"/>
      <w:pPr>
        <w:ind w:left="2880" w:hanging="360"/>
      </w:pPr>
    </w:lvl>
    <w:lvl w:ilvl="4" w:tplc="064851DE">
      <w:start w:val="1"/>
      <w:numFmt w:val="lowerLetter"/>
      <w:lvlText w:val="%5."/>
      <w:lvlJc w:val="left"/>
      <w:pPr>
        <w:ind w:left="3600" w:hanging="360"/>
      </w:pPr>
    </w:lvl>
    <w:lvl w:ilvl="5" w:tplc="00F2C39C">
      <w:start w:val="1"/>
      <w:numFmt w:val="lowerRoman"/>
      <w:lvlText w:val="%6."/>
      <w:lvlJc w:val="right"/>
      <w:pPr>
        <w:ind w:left="4320" w:hanging="180"/>
      </w:pPr>
    </w:lvl>
    <w:lvl w:ilvl="6" w:tplc="D45A4138">
      <w:start w:val="1"/>
      <w:numFmt w:val="decimal"/>
      <w:lvlText w:val="%7."/>
      <w:lvlJc w:val="left"/>
      <w:pPr>
        <w:ind w:left="5040" w:hanging="360"/>
      </w:pPr>
    </w:lvl>
    <w:lvl w:ilvl="7" w:tplc="6F14E29A">
      <w:start w:val="1"/>
      <w:numFmt w:val="lowerLetter"/>
      <w:lvlText w:val="%8."/>
      <w:lvlJc w:val="left"/>
      <w:pPr>
        <w:ind w:left="5760" w:hanging="360"/>
      </w:pPr>
    </w:lvl>
    <w:lvl w:ilvl="8" w:tplc="CF14EB7A">
      <w:start w:val="1"/>
      <w:numFmt w:val="lowerRoman"/>
      <w:lvlText w:val="%9."/>
      <w:lvlJc w:val="right"/>
      <w:pPr>
        <w:ind w:left="6480" w:hanging="180"/>
      </w:pPr>
    </w:lvl>
  </w:abstractNum>
  <w:abstractNum w:abstractNumId="80" w15:restartNumberingAfterBreak="0">
    <w:nsid w:val="70DD1797"/>
    <w:multiLevelType w:val="hybridMultilevel"/>
    <w:tmpl w:val="F202F230"/>
    <w:lvl w:ilvl="0" w:tplc="E5EC0AA2">
      <w:start w:val="1"/>
      <w:numFmt w:val="bullet"/>
      <w:lvlText w:val=""/>
      <w:lvlJc w:val="left"/>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70F8222C"/>
    <w:multiLevelType w:val="hybridMultilevel"/>
    <w:tmpl w:val="E9B8BF4C"/>
    <w:lvl w:ilvl="0" w:tplc="0C0A000F">
      <w:start w:val="1"/>
      <w:numFmt w:val="decimal"/>
      <w:lvlText w:val="%1."/>
      <w:lvlJc w:val="left"/>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71DE13AA"/>
    <w:multiLevelType w:val="hybridMultilevel"/>
    <w:tmpl w:val="2042E892"/>
    <w:lvl w:ilvl="0" w:tplc="CCFEAE96">
      <w:start w:val="1"/>
      <w:numFmt w:val="lowerLetter"/>
      <w:lvlText w:val="%1)"/>
      <w:lvlJc w:val="left"/>
      <w:pPr>
        <w:ind w:left="720" w:hanging="360"/>
      </w:pPr>
    </w:lvl>
    <w:lvl w:ilvl="1" w:tplc="5DC005E8">
      <w:start w:val="1"/>
      <w:numFmt w:val="lowerLetter"/>
      <w:lvlText w:val="%2."/>
      <w:lvlJc w:val="left"/>
      <w:pPr>
        <w:ind w:left="1440" w:hanging="360"/>
      </w:pPr>
    </w:lvl>
    <w:lvl w:ilvl="2" w:tplc="0FF45CD2">
      <w:start w:val="1"/>
      <w:numFmt w:val="lowerRoman"/>
      <w:lvlText w:val="%3."/>
      <w:lvlJc w:val="right"/>
      <w:pPr>
        <w:ind w:left="2160" w:hanging="180"/>
      </w:pPr>
    </w:lvl>
    <w:lvl w:ilvl="3" w:tplc="71AE7E36">
      <w:start w:val="1"/>
      <w:numFmt w:val="decimal"/>
      <w:lvlText w:val="%4."/>
      <w:lvlJc w:val="left"/>
      <w:pPr>
        <w:ind w:left="2880" w:hanging="360"/>
      </w:pPr>
    </w:lvl>
    <w:lvl w:ilvl="4" w:tplc="3EB4CC88">
      <w:start w:val="1"/>
      <w:numFmt w:val="lowerLetter"/>
      <w:lvlText w:val="%5."/>
      <w:lvlJc w:val="left"/>
      <w:pPr>
        <w:ind w:left="3600" w:hanging="360"/>
      </w:pPr>
    </w:lvl>
    <w:lvl w:ilvl="5" w:tplc="3D149C58">
      <w:start w:val="1"/>
      <w:numFmt w:val="lowerRoman"/>
      <w:lvlText w:val="%6."/>
      <w:lvlJc w:val="right"/>
      <w:pPr>
        <w:ind w:left="4320" w:hanging="180"/>
      </w:pPr>
    </w:lvl>
    <w:lvl w:ilvl="6" w:tplc="62048F6A">
      <w:start w:val="1"/>
      <w:numFmt w:val="decimal"/>
      <w:lvlText w:val="%7."/>
      <w:lvlJc w:val="left"/>
      <w:pPr>
        <w:ind w:left="5040" w:hanging="360"/>
      </w:pPr>
    </w:lvl>
    <w:lvl w:ilvl="7" w:tplc="6D80495A">
      <w:start w:val="1"/>
      <w:numFmt w:val="lowerLetter"/>
      <w:lvlText w:val="%8."/>
      <w:lvlJc w:val="left"/>
      <w:pPr>
        <w:ind w:left="5760" w:hanging="360"/>
      </w:pPr>
    </w:lvl>
    <w:lvl w:ilvl="8" w:tplc="62F2586A">
      <w:start w:val="1"/>
      <w:numFmt w:val="lowerRoman"/>
      <w:lvlText w:val="%9."/>
      <w:lvlJc w:val="right"/>
      <w:pPr>
        <w:ind w:left="6480" w:hanging="180"/>
      </w:pPr>
    </w:lvl>
  </w:abstractNum>
  <w:abstractNum w:abstractNumId="83" w15:restartNumberingAfterBreak="0">
    <w:nsid w:val="7208B0ED"/>
    <w:multiLevelType w:val="hybridMultilevel"/>
    <w:tmpl w:val="1B5E37A4"/>
    <w:lvl w:ilvl="0" w:tplc="D61805F6">
      <w:start w:val="1"/>
      <w:numFmt w:val="decimal"/>
      <w:lvlText w:val="%1."/>
      <w:lvlJc w:val="left"/>
      <w:pPr>
        <w:ind w:left="720" w:hanging="360"/>
      </w:pPr>
    </w:lvl>
    <w:lvl w:ilvl="1" w:tplc="02B63812">
      <w:start w:val="1"/>
      <w:numFmt w:val="lowerLetter"/>
      <w:lvlText w:val="%2."/>
      <w:lvlJc w:val="left"/>
      <w:pPr>
        <w:ind w:left="1440" w:hanging="360"/>
      </w:pPr>
    </w:lvl>
    <w:lvl w:ilvl="2" w:tplc="79AAC9FC">
      <w:start w:val="1"/>
      <w:numFmt w:val="lowerRoman"/>
      <w:lvlText w:val="%3."/>
      <w:lvlJc w:val="right"/>
      <w:pPr>
        <w:ind w:left="2160" w:hanging="180"/>
      </w:pPr>
    </w:lvl>
    <w:lvl w:ilvl="3" w:tplc="6924F7C8">
      <w:start w:val="1"/>
      <w:numFmt w:val="decimal"/>
      <w:lvlText w:val="%4."/>
      <w:lvlJc w:val="left"/>
      <w:pPr>
        <w:ind w:left="2880" w:hanging="360"/>
      </w:pPr>
    </w:lvl>
    <w:lvl w:ilvl="4" w:tplc="456CA798">
      <w:start w:val="1"/>
      <w:numFmt w:val="lowerLetter"/>
      <w:lvlText w:val="%5."/>
      <w:lvlJc w:val="left"/>
      <w:pPr>
        <w:ind w:left="3600" w:hanging="360"/>
      </w:pPr>
    </w:lvl>
    <w:lvl w:ilvl="5" w:tplc="F71E04CE">
      <w:start w:val="1"/>
      <w:numFmt w:val="lowerRoman"/>
      <w:lvlText w:val="%6."/>
      <w:lvlJc w:val="right"/>
      <w:pPr>
        <w:ind w:left="4320" w:hanging="180"/>
      </w:pPr>
    </w:lvl>
    <w:lvl w:ilvl="6" w:tplc="D5C6978E">
      <w:start w:val="1"/>
      <w:numFmt w:val="decimal"/>
      <w:lvlText w:val="%7."/>
      <w:lvlJc w:val="left"/>
      <w:pPr>
        <w:ind w:left="5040" w:hanging="360"/>
      </w:pPr>
    </w:lvl>
    <w:lvl w:ilvl="7" w:tplc="BC3849D6">
      <w:start w:val="1"/>
      <w:numFmt w:val="lowerLetter"/>
      <w:lvlText w:val="%8."/>
      <w:lvlJc w:val="left"/>
      <w:pPr>
        <w:ind w:left="5760" w:hanging="360"/>
      </w:pPr>
    </w:lvl>
    <w:lvl w:ilvl="8" w:tplc="28A4A306">
      <w:start w:val="1"/>
      <w:numFmt w:val="lowerRoman"/>
      <w:lvlText w:val="%9."/>
      <w:lvlJc w:val="right"/>
      <w:pPr>
        <w:ind w:left="6480" w:hanging="180"/>
      </w:pPr>
    </w:lvl>
  </w:abstractNum>
  <w:abstractNum w:abstractNumId="84" w15:restartNumberingAfterBreak="0">
    <w:nsid w:val="728DE697"/>
    <w:multiLevelType w:val="hybridMultilevel"/>
    <w:tmpl w:val="40DA4FAC"/>
    <w:lvl w:ilvl="0" w:tplc="EBEA2C2A">
      <w:start w:val="1"/>
      <w:numFmt w:val="decimal"/>
      <w:lvlText w:val="%1."/>
      <w:lvlJc w:val="left"/>
      <w:pPr>
        <w:ind w:left="720" w:hanging="360"/>
      </w:pPr>
    </w:lvl>
    <w:lvl w:ilvl="1" w:tplc="D0B2C9D0">
      <w:start w:val="1"/>
      <w:numFmt w:val="lowerLetter"/>
      <w:lvlText w:val="%2."/>
      <w:lvlJc w:val="left"/>
      <w:pPr>
        <w:ind w:left="1440" w:hanging="360"/>
      </w:pPr>
    </w:lvl>
    <w:lvl w:ilvl="2" w:tplc="EA0A2A3E">
      <w:start w:val="1"/>
      <w:numFmt w:val="lowerRoman"/>
      <w:lvlText w:val="%3."/>
      <w:lvlJc w:val="right"/>
      <w:pPr>
        <w:ind w:left="2160" w:hanging="180"/>
      </w:pPr>
    </w:lvl>
    <w:lvl w:ilvl="3" w:tplc="F84C0774">
      <w:start w:val="1"/>
      <w:numFmt w:val="decimal"/>
      <w:lvlText w:val="%4."/>
      <w:lvlJc w:val="left"/>
      <w:pPr>
        <w:ind w:left="2880" w:hanging="360"/>
      </w:pPr>
    </w:lvl>
    <w:lvl w:ilvl="4" w:tplc="50FA02D0">
      <w:start w:val="1"/>
      <w:numFmt w:val="lowerLetter"/>
      <w:lvlText w:val="%5."/>
      <w:lvlJc w:val="left"/>
      <w:pPr>
        <w:ind w:left="3600" w:hanging="360"/>
      </w:pPr>
    </w:lvl>
    <w:lvl w:ilvl="5" w:tplc="2094207E">
      <w:start w:val="1"/>
      <w:numFmt w:val="lowerRoman"/>
      <w:lvlText w:val="%6."/>
      <w:lvlJc w:val="right"/>
      <w:pPr>
        <w:ind w:left="4320" w:hanging="180"/>
      </w:pPr>
    </w:lvl>
    <w:lvl w:ilvl="6" w:tplc="09CC1830">
      <w:start w:val="1"/>
      <w:numFmt w:val="decimal"/>
      <w:lvlText w:val="%7."/>
      <w:lvlJc w:val="left"/>
      <w:pPr>
        <w:ind w:left="5040" w:hanging="360"/>
      </w:pPr>
    </w:lvl>
    <w:lvl w:ilvl="7" w:tplc="3D9294A0">
      <w:start w:val="1"/>
      <w:numFmt w:val="lowerLetter"/>
      <w:lvlText w:val="%8."/>
      <w:lvlJc w:val="left"/>
      <w:pPr>
        <w:ind w:left="5760" w:hanging="360"/>
      </w:pPr>
    </w:lvl>
    <w:lvl w:ilvl="8" w:tplc="44B0631E">
      <w:start w:val="1"/>
      <w:numFmt w:val="lowerRoman"/>
      <w:lvlText w:val="%9."/>
      <w:lvlJc w:val="right"/>
      <w:pPr>
        <w:ind w:left="6480" w:hanging="180"/>
      </w:pPr>
    </w:lvl>
  </w:abstractNum>
  <w:abstractNum w:abstractNumId="85" w15:restartNumberingAfterBreak="0">
    <w:nsid w:val="756E421D"/>
    <w:multiLevelType w:val="hybridMultilevel"/>
    <w:tmpl w:val="D02227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757850E6"/>
    <w:multiLevelType w:val="hybridMultilevel"/>
    <w:tmpl w:val="F878D1BC"/>
    <w:lvl w:ilvl="0" w:tplc="6BBC7434">
      <w:start w:val="1"/>
      <w:numFmt w:val="bullet"/>
      <w:lvlText w:val=""/>
      <w:lvlJc w:val="left"/>
      <w:rPr>
        <w:rFonts w:ascii="Symbol" w:hAnsi="Symbol" w:hint="default"/>
        <w:color w:val="2F5496"/>
      </w:rPr>
    </w:lvl>
    <w:lvl w:ilvl="1" w:tplc="0C0A0003">
      <w:start w:val="1"/>
      <w:numFmt w:val="bullet"/>
      <w:lvlText w:val="o"/>
      <w:lvlJc w:val="left"/>
      <w:pPr>
        <w:ind w:left="1442" w:hanging="360"/>
      </w:pPr>
      <w:rPr>
        <w:rFonts w:ascii="Courier New" w:hAnsi="Courier New" w:cs="Courier New" w:hint="default"/>
      </w:rPr>
    </w:lvl>
    <w:lvl w:ilvl="2" w:tplc="0C0A0005">
      <w:start w:val="1"/>
      <w:numFmt w:val="bullet"/>
      <w:lvlText w:val=""/>
      <w:lvlJc w:val="left"/>
      <w:pPr>
        <w:ind w:left="2162" w:hanging="360"/>
      </w:pPr>
      <w:rPr>
        <w:rFonts w:ascii="Wingdings" w:hAnsi="Wingdings" w:hint="default"/>
      </w:rPr>
    </w:lvl>
    <w:lvl w:ilvl="3" w:tplc="0C0A0001" w:tentative="1">
      <w:start w:val="1"/>
      <w:numFmt w:val="bullet"/>
      <w:lvlText w:val=""/>
      <w:lvlJc w:val="left"/>
      <w:pPr>
        <w:ind w:left="2882" w:hanging="360"/>
      </w:pPr>
      <w:rPr>
        <w:rFonts w:ascii="Symbol" w:hAnsi="Symbol" w:hint="default"/>
      </w:rPr>
    </w:lvl>
    <w:lvl w:ilvl="4" w:tplc="0C0A0003" w:tentative="1">
      <w:start w:val="1"/>
      <w:numFmt w:val="bullet"/>
      <w:lvlText w:val="o"/>
      <w:lvlJc w:val="left"/>
      <w:pPr>
        <w:ind w:left="3602" w:hanging="360"/>
      </w:pPr>
      <w:rPr>
        <w:rFonts w:ascii="Courier New" w:hAnsi="Courier New" w:cs="Courier New" w:hint="default"/>
      </w:rPr>
    </w:lvl>
    <w:lvl w:ilvl="5" w:tplc="0C0A0005" w:tentative="1">
      <w:start w:val="1"/>
      <w:numFmt w:val="bullet"/>
      <w:lvlText w:val=""/>
      <w:lvlJc w:val="left"/>
      <w:pPr>
        <w:ind w:left="4322" w:hanging="360"/>
      </w:pPr>
      <w:rPr>
        <w:rFonts w:ascii="Wingdings" w:hAnsi="Wingdings" w:hint="default"/>
      </w:rPr>
    </w:lvl>
    <w:lvl w:ilvl="6" w:tplc="0C0A0001" w:tentative="1">
      <w:start w:val="1"/>
      <w:numFmt w:val="bullet"/>
      <w:lvlText w:val=""/>
      <w:lvlJc w:val="left"/>
      <w:pPr>
        <w:ind w:left="5042" w:hanging="360"/>
      </w:pPr>
      <w:rPr>
        <w:rFonts w:ascii="Symbol" w:hAnsi="Symbol" w:hint="default"/>
      </w:rPr>
    </w:lvl>
    <w:lvl w:ilvl="7" w:tplc="0C0A0003" w:tentative="1">
      <w:start w:val="1"/>
      <w:numFmt w:val="bullet"/>
      <w:lvlText w:val="o"/>
      <w:lvlJc w:val="left"/>
      <w:pPr>
        <w:ind w:left="5762" w:hanging="360"/>
      </w:pPr>
      <w:rPr>
        <w:rFonts w:ascii="Courier New" w:hAnsi="Courier New" w:cs="Courier New" w:hint="default"/>
      </w:rPr>
    </w:lvl>
    <w:lvl w:ilvl="8" w:tplc="0C0A0005" w:tentative="1">
      <w:start w:val="1"/>
      <w:numFmt w:val="bullet"/>
      <w:lvlText w:val=""/>
      <w:lvlJc w:val="left"/>
      <w:pPr>
        <w:ind w:left="6482" w:hanging="360"/>
      </w:pPr>
      <w:rPr>
        <w:rFonts w:ascii="Wingdings" w:hAnsi="Wingdings" w:hint="default"/>
      </w:rPr>
    </w:lvl>
  </w:abstractNum>
  <w:abstractNum w:abstractNumId="87" w15:restartNumberingAfterBreak="0">
    <w:nsid w:val="7A4B55ED"/>
    <w:multiLevelType w:val="hybridMultilevel"/>
    <w:tmpl w:val="5E7E6D6E"/>
    <w:lvl w:ilvl="0" w:tplc="E0D293DE">
      <w:start w:val="1"/>
      <w:numFmt w:val="bullet"/>
      <w:lvlText w:val=""/>
      <w:lvlJc w:val="left"/>
      <w:pPr>
        <w:ind w:left="825" w:hanging="360"/>
      </w:pPr>
      <w:rPr>
        <w:rFonts w:ascii="Symbol" w:hAnsi="Symbol"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9F18F888">
      <w:start w:val="1"/>
      <w:numFmt w:val="bullet"/>
      <w:lvlText w:val=""/>
      <w:lvlJc w:val="left"/>
      <w:rPr>
        <w:rFonts w:ascii="Wingdings" w:hAnsi="Wingdings" w:hint="default"/>
        <w:color w:val="000000"/>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88" w15:restartNumberingAfterBreak="0">
    <w:nsid w:val="7A9A3305"/>
    <w:multiLevelType w:val="hybridMultilevel"/>
    <w:tmpl w:val="A07EACB6"/>
    <w:lvl w:ilvl="0" w:tplc="0C0A000F">
      <w:start w:val="1"/>
      <w:numFmt w:val="decimal"/>
      <w:lvlText w:val="%1."/>
      <w:lvlJc w:val="left"/>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BE68822"/>
    <w:multiLevelType w:val="hybridMultilevel"/>
    <w:tmpl w:val="A0789AE2"/>
    <w:lvl w:ilvl="0" w:tplc="6C0EB71A">
      <w:start w:val="1"/>
      <w:numFmt w:val="lowerLetter"/>
      <w:lvlText w:val="%1)"/>
      <w:lvlJc w:val="left"/>
      <w:pPr>
        <w:ind w:left="720" w:hanging="360"/>
      </w:pPr>
    </w:lvl>
    <w:lvl w:ilvl="1" w:tplc="FC1C7194">
      <w:start w:val="1"/>
      <w:numFmt w:val="lowerLetter"/>
      <w:lvlText w:val="%2."/>
      <w:lvlJc w:val="left"/>
      <w:pPr>
        <w:ind w:left="1440" w:hanging="360"/>
      </w:pPr>
    </w:lvl>
    <w:lvl w:ilvl="2" w:tplc="C5A02832">
      <w:start w:val="1"/>
      <w:numFmt w:val="lowerRoman"/>
      <w:lvlText w:val="%3."/>
      <w:lvlJc w:val="right"/>
      <w:pPr>
        <w:ind w:left="2160" w:hanging="180"/>
      </w:pPr>
    </w:lvl>
    <w:lvl w:ilvl="3" w:tplc="86EED6AA">
      <w:start w:val="1"/>
      <w:numFmt w:val="decimal"/>
      <w:lvlText w:val="%4."/>
      <w:lvlJc w:val="left"/>
      <w:pPr>
        <w:ind w:left="2880" w:hanging="360"/>
      </w:pPr>
    </w:lvl>
    <w:lvl w:ilvl="4" w:tplc="D988D472">
      <w:start w:val="1"/>
      <w:numFmt w:val="lowerLetter"/>
      <w:lvlText w:val="%5."/>
      <w:lvlJc w:val="left"/>
      <w:pPr>
        <w:ind w:left="3600" w:hanging="360"/>
      </w:pPr>
    </w:lvl>
    <w:lvl w:ilvl="5" w:tplc="A47A63C0">
      <w:start w:val="1"/>
      <w:numFmt w:val="lowerRoman"/>
      <w:lvlText w:val="%6."/>
      <w:lvlJc w:val="right"/>
      <w:pPr>
        <w:ind w:left="4320" w:hanging="180"/>
      </w:pPr>
    </w:lvl>
    <w:lvl w:ilvl="6" w:tplc="4606EA98">
      <w:start w:val="1"/>
      <w:numFmt w:val="decimal"/>
      <w:lvlText w:val="%7."/>
      <w:lvlJc w:val="left"/>
      <w:pPr>
        <w:ind w:left="5040" w:hanging="360"/>
      </w:pPr>
    </w:lvl>
    <w:lvl w:ilvl="7" w:tplc="8592D358">
      <w:start w:val="1"/>
      <w:numFmt w:val="lowerLetter"/>
      <w:lvlText w:val="%8."/>
      <w:lvlJc w:val="left"/>
      <w:pPr>
        <w:ind w:left="5760" w:hanging="360"/>
      </w:pPr>
    </w:lvl>
    <w:lvl w:ilvl="8" w:tplc="8F541214">
      <w:start w:val="1"/>
      <w:numFmt w:val="lowerRoman"/>
      <w:lvlText w:val="%9."/>
      <w:lvlJc w:val="right"/>
      <w:pPr>
        <w:ind w:left="6480" w:hanging="180"/>
      </w:pPr>
    </w:lvl>
  </w:abstractNum>
  <w:abstractNum w:abstractNumId="90" w15:restartNumberingAfterBreak="0">
    <w:nsid w:val="7BFB1FE9"/>
    <w:multiLevelType w:val="hybridMultilevel"/>
    <w:tmpl w:val="D590A730"/>
    <w:lvl w:ilvl="0" w:tplc="6BBC7434">
      <w:start w:val="1"/>
      <w:numFmt w:val="bullet"/>
      <w:lvlText w:val=""/>
      <w:lvlJc w:val="left"/>
      <w:pPr>
        <w:ind w:left="720" w:hanging="360"/>
      </w:pPr>
      <w:rPr>
        <w:rFonts w:ascii="Symbol" w:hAnsi="Symbol" w:hint="default"/>
        <w:color w:val="2F549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15:restartNumberingAfterBreak="0">
    <w:nsid w:val="7E7D5546"/>
    <w:multiLevelType w:val="hybridMultilevel"/>
    <w:tmpl w:val="8ABE266C"/>
    <w:lvl w:ilvl="0" w:tplc="561E2F7E">
      <w:start w:val="1"/>
      <w:numFmt w:val="decimal"/>
      <w:lvlText w:val="%1."/>
      <w:lvlJc w:val="left"/>
      <w:pPr>
        <w:ind w:left="720" w:hanging="360"/>
      </w:pPr>
    </w:lvl>
    <w:lvl w:ilvl="1" w:tplc="5A807928">
      <w:start w:val="1"/>
      <w:numFmt w:val="lowerLetter"/>
      <w:lvlText w:val="%2."/>
      <w:lvlJc w:val="left"/>
      <w:pPr>
        <w:ind w:left="1440" w:hanging="360"/>
      </w:pPr>
    </w:lvl>
    <w:lvl w:ilvl="2" w:tplc="74AED64E">
      <w:start w:val="1"/>
      <w:numFmt w:val="lowerRoman"/>
      <w:lvlText w:val="%3."/>
      <w:lvlJc w:val="right"/>
      <w:pPr>
        <w:ind w:left="2160" w:hanging="180"/>
      </w:pPr>
    </w:lvl>
    <w:lvl w:ilvl="3" w:tplc="0B3C47F0">
      <w:start w:val="1"/>
      <w:numFmt w:val="decimal"/>
      <w:lvlText w:val="%4."/>
      <w:lvlJc w:val="left"/>
      <w:pPr>
        <w:ind w:left="2880" w:hanging="360"/>
      </w:pPr>
    </w:lvl>
    <w:lvl w:ilvl="4" w:tplc="57AE133A">
      <w:start w:val="1"/>
      <w:numFmt w:val="lowerLetter"/>
      <w:lvlText w:val="%5."/>
      <w:lvlJc w:val="left"/>
      <w:pPr>
        <w:ind w:left="3600" w:hanging="360"/>
      </w:pPr>
    </w:lvl>
    <w:lvl w:ilvl="5" w:tplc="1D2A1C50">
      <w:start w:val="1"/>
      <w:numFmt w:val="lowerRoman"/>
      <w:lvlText w:val="%6."/>
      <w:lvlJc w:val="right"/>
      <w:pPr>
        <w:ind w:left="4320" w:hanging="180"/>
      </w:pPr>
    </w:lvl>
    <w:lvl w:ilvl="6" w:tplc="75D256F8">
      <w:start w:val="1"/>
      <w:numFmt w:val="decimal"/>
      <w:lvlText w:val="%7."/>
      <w:lvlJc w:val="left"/>
      <w:pPr>
        <w:ind w:left="5040" w:hanging="360"/>
      </w:pPr>
    </w:lvl>
    <w:lvl w:ilvl="7" w:tplc="D4BEFF56">
      <w:start w:val="1"/>
      <w:numFmt w:val="lowerLetter"/>
      <w:lvlText w:val="%8."/>
      <w:lvlJc w:val="left"/>
      <w:pPr>
        <w:ind w:left="5760" w:hanging="360"/>
      </w:pPr>
    </w:lvl>
    <w:lvl w:ilvl="8" w:tplc="12942E34">
      <w:start w:val="1"/>
      <w:numFmt w:val="lowerRoman"/>
      <w:lvlText w:val="%9."/>
      <w:lvlJc w:val="right"/>
      <w:pPr>
        <w:ind w:left="6480" w:hanging="180"/>
      </w:pPr>
    </w:lvl>
  </w:abstractNum>
  <w:abstractNum w:abstractNumId="92" w15:restartNumberingAfterBreak="0">
    <w:nsid w:val="7FB85425"/>
    <w:multiLevelType w:val="hybridMultilevel"/>
    <w:tmpl w:val="E9BC5552"/>
    <w:lvl w:ilvl="0" w:tplc="C354FF60">
      <w:start w:val="1"/>
      <w:numFmt w:val="decimal"/>
      <w:lvlText w:val="%1."/>
      <w:lvlJc w:val="left"/>
      <w:pPr>
        <w:ind w:left="720" w:hanging="360"/>
      </w:pPr>
    </w:lvl>
    <w:lvl w:ilvl="1" w:tplc="8948F9B6">
      <w:start w:val="1"/>
      <w:numFmt w:val="lowerLetter"/>
      <w:lvlText w:val="%2."/>
      <w:lvlJc w:val="left"/>
      <w:pPr>
        <w:ind w:left="1440" w:hanging="360"/>
      </w:pPr>
    </w:lvl>
    <w:lvl w:ilvl="2" w:tplc="612EA56A">
      <w:start w:val="1"/>
      <w:numFmt w:val="lowerRoman"/>
      <w:lvlText w:val="%3."/>
      <w:lvlJc w:val="right"/>
      <w:pPr>
        <w:ind w:left="2160" w:hanging="180"/>
      </w:pPr>
    </w:lvl>
    <w:lvl w:ilvl="3" w:tplc="7CEE22D0">
      <w:start w:val="1"/>
      <w:numFmt w:val="decimal"/>
      <w:lvlText w:val="%4."/>
      <w:lvlJc w:val="left"/>
      <w:pPr>
        <w:ind w:left="2880" w:hanging="360"/>
      </w:pPr>
    </w:lvl>
    <w:lvl w:ilvl="4" w:tplc="E9BC5542">
      <w:start w:val="1"/>
      <w:numFmt w:val="lowerLetter"/>
      <w:lvlText w:val="%5."/>
      <w:lvlJc w:val="left"/>
      <w:pPr>
        <w:ind w:left="3600" w:hanging="360"/>
      </w:pPr>
    </w:lvl>
    <w:lvl w:ilvl="5" w:tplc="4B02120E">
      <w:start w:val="1"/>
      <w:numFmt w:val="lowerRoman"/>
      <w:lvlText w:val="%6."/>
      <w:lvlJc w:val="right"/>
      <w:pPr>
        <w:ind w:left="4320" w:hanging="180"/>
      </w:pPr>
    </w:lvl>
    <w:lvl w:ilvl="6" w:tplc="E4B0EEFE">
      <w:start w:val="1"/>
      <w:numFmt w:val="decimal"/>
      <w:lvlText w:val="%7."/>
      <w:lvlJc w:val="left"/>
      <w:pPr>
        <w:ind w:left="5040" w:hanging="360"/>
      </w:pPr>
    </w:lvl>
    <w:lvl w:ilvl="7" w:tplc="3F506706">
      <w:start w:val="1"/>
      <w:numFmt w:val="lowerLetter"/>
      <w:lvlText w:val="%8."/>
      <w:lvlJc w:val="left"/>
      <w:pPr>
        <w:ind w:left="5760" w:hanging="360"/>
      </w:pPr>
    </w:lvl>
    <w:lvl w:ilvl="8" w:tplc="B64644EC">
      <w:start w:val="1"/>
      <w:numFmt w:val="lowerRoman"/>
      <w:lvlText w:val="%9."/>
      <w:lvlJc w:val="right"/>
      <w:pPr>
        <w:ind w:left="6480" w:hanging="180"/>
      </w:pPr>
    </w:lvl>
  </w:abstractNum>
  <w:num w:numId="1" w16cid:durableId="1274946874">
    <w:abstractNumId w:val="37"/>
  </w:num>
  <w:num w:numId="2" w16cid:durableId="2023896744">
    <w:abstractNumId w:val="34"/>
  </w:num>
  <w:num w:numId="3" w16cid:durableId="734858392">
    <w:abstractNumId w:val="89"/>
  </w:num>
  <w:num w:numId="4" w16cid:durableId="2039236026">
    <w:abstractNumId w:val="79"/>
  </w:num>
  <w:num w:numId="5" w16cid:durableId="1441753464">
    <w:abstractNumId w:val="48"/>
  </w:num>
  <w:num w:numId="6" w16cid:durableId="901909654">
    <w:abstractNumId w:val="71"/>
  </w:num>
  <w:num w:numId="7" w16cid:durableId="460223912">
    <w:abstractNumId w:val="52"/>
  </w:num>
  <w:num w:numId="8" w16cid:durableId="1600681328">
    <w:abstractNumId w:val="49"/>
  </w:num>
  <w:num w:numId="9" w16cid:durableId="1221944195">
    <w:abstractNumId w:val="73"/>
  </w:num>
  <w:num w:numId="10" w16cid:durableId="1888957328">
    <w:abstractNumId w:val="29"/>
  </w:num>
  <w:num w:numId="11" w16cid:durableId="588388740">
    <w:abstractNumId w:val="76"/>
  </w:num>
  <w:num w:numId="12" w16cid:durableId="60755159">
    <w:abstractNumId w:val="82"/>
  </w:num>
  <w:num w:numId="13" w16cid:durableId="1664699740">
    <w:abstractNumId w:val="51"/>
  </w:num>
  <w:num w:numId="14" w16cid:durableId="1339842273">
    <w:abstractNumId w:val="32"/>
  </w:num>
  <w:num w:numId="15" w16cid:durableId="79184843">
    <w:abstractNumId w:val="45"/>
  </w:num>
  <w:num w:numId="16" w16cid:durableId="301422365">
    <w:abstractNumId w:val="84"/>
  </w:num>
  <w:num w:numId="17" w16cid:durableId="180314297">
    <w:abstractNumId w:val="83"/>
  </w:num>
  <w:num w:numId="18" w16cid:durableId="1432505084">
    <w:abstractNumId w:val="36"/>
  </w:num>
  <w:num w:numId="19" w16cid:durableId="1498955407">
    <w:abstractNumId w:val="91"/>
  </w:num>
  <w:num w:numId="20" w16cid:durableId="2074891708">
    <w:abstractNumId w:val="78"/>
  </w:num>
  <w:num w:numId="21" w16cid:durableId="638149855">
    <w:abstractNumId w:val="30"/>
  </w:num>
  <w:num w:numId="22" w16cid:durableId="1264411898">
    <w:abstractNumId w:val="72"/>
  </w:num>
  <w:num w:numId="23" w16cid:durableId="821191362">
    <w:abstractNumId w:val="92"/>
  </w:num>
  <w:num w:numId="24" w16cid:durableId="1020156011">
    <w:abstractNumId w:val="64"/>
  </w:num>
  <w:num w:numId="25" w16cid:durableId="66660457">
    <w:abstractNumId w:val="65"/>
  </w:num>
  <w:num w:numId="26" w16cid:durableId="1475026080">
    <w:abstractNumId w:val="41"/>
  </w:num>
  <w:num w:numId="27" w16cid:durableId="1739547258">
    <w:abstractNumId w:val="43"/>
  </w:num>
  <w:num w:numId="28" w16cid:durableId="257830402">
    <w:abstractNumId w:val="50"/>
  </w:num>
  <w:num w:numId="29" w16cid:durableId="197789640">
    <w:abstractNumId w:val="0"/>
  </w:num>
  <w:num w:numId="30" w16cid:durableId="962881649">
    <w:abstractNumId w:val="3"/>
  </w:num>
  <w:num w:numId="31" w16cid:durableId="83458147">
    <w:abstractNumId w:val="5"/>
  </w:num>
  <w:num w:numId="32" w16cid:durableId="1345938082">
    <w:abstractNumId w:val="8"/>
  </w:num>
  <w:num w:numId="33" w16cid:durableId="687753814">
    <w:abstractNumId w:val="11"/>
  </w:num>
  <w:num w:numId="34" w16cid:durableId="297299972">
    <w:abstractNumId w:val="22"/>
  </w:num>
  <w:num w:numId="35" w16cid:durableId="355233668">
    <w:abstractNumId w:val="24"/>
  </w:num>
  <w:num w:numId="36" w16cid:durableId="1920090484">
    <w:abstractNumId w:val="87"/>
  </w:num>
  <w:num w:numId="37" w16cid:durableId="863329555">
    <w:abstractNumId w:val="67"/>
  </w:num>
  <w:num w:numId="38" w16cid:durableId="1731883553">
    <w:abstractNumId w:val="55"/>
  </w:num>
  <w:num w:numId="39" w16cid:durableId="806361252">
    <w:abstractNumId w:val="80"/>
  </w:num>
  <w:num w:numId="40" w16cid:durableId="53050886">
    <w:abstractNumId w:val="63"/>
  </w:num>
  <w:num w:numId="41" w16cid:durableId="1291595335">
    <w:abstractNumId w:val="42"/>
  </w:num>
  <w:num w:numId="42" w16cid:durableId="180555368">
    <w:abstractNumId w:val="86"/>
  </w:num>
  <w:num w:numId="43" w16cid:durableId="1827821177">
    <w:abstractNumId w:val="66"/>
  </w:num>
  <w:num w:numId="44" w16cid:durableId="230623081">
    <w:abstractNumId w:val="70"/>
  </w:num>
  <w:num w:numId="45" w16cid:durableId="299657034">
    <w:abstractNumId w:val="35"/>
  </w:num>
  <w:num w:numId="46" w16cid:durableId="1522083205">
    <w:abstractNumId w:val="62"/>
  </w:num>
  <w:num w:numId="47" w16cid:durableId="946085248">
    <w:abstractNumId w:val="39"/>
  </w:num>
  <w:num w:numId="48" w16cid:durableId="1956909523">
    <w:abstractNumId w:val="33"/>
  </w:num>
  <w:num w:numId="49" w16cid:durableId="1962491210">
    <w:abstractNumId w:val="40"/>
  </w:num>
  <w:num w:numId="50" w16cid:durableId="16660780">
    <w:abstractNumId w:val="88"/>
  </w:num>
  <w:num w:numId="51" w16cid:durableId="2142725324">
    <w:abstractNumId w:val="31"/>
  </w:num>
  <w:num w:numId="52" w16cid:durableId="535967326">
    <w:abstractNumId w:val="60"/>
  </w:num>
  <w:num w:numId="53" w16cid:durableId="1892306411">
    <w:abstractNumId w:val="81"/>
  </w:num>
  <w:num w:numId="54" w16cid:durableId="1528525043">
    <w:abstractNumId w:val="85"/>
  </w:num>
  <w:num w:numId="55" w16cid:durableId="317805121">
    <w:abstractNumId w:val="59"/>
  </w:num>
  <w:num w:numId="56" w16cid:durableId="865951412">
    <w:abstractNumId w:val="74"/>
  </w:num>
  <w:num w:numId="57" w16cid:durableId="376054270">
    <w:abstractNumId w:val="61"/>
  </w:num>
  <w:num w:numId="58" w16cid:durableId="1054542355">
    <w:abstractNumId w:val="46"/>
  </w:num>
  <w:num w:numId="59" w16cid:durableId="401560361">
    <w:abstractNumId w:val="38"/>
  </w:num>
  <w:num w:numId="60" w16cid:durableId="1193110340">
    <w:abstractNumId w:val="68"/>
  </w:num>
  <w:num w:numId="61" w16cid:durableId="1621690319">
    <w:abstractNumId w:val="75"/>
  </w:num>
  <w:num w:numId="62" w16cid:durableId="198049943">
    <w:abstractNumId w:val="69"/>
  </w:num>
  <w:num w:numId="63" w16cid:durableId="212083527">
    <w:abstractNumId w:val="47"/>
  </w:num>
  <w:num w:numId="64" w16cid:durableId="168255685">
    <w:abstractNumId w:val="58"/>
  </w:num>
  <w:num w:numId="65" w16cid:durableId="1586068414">
    <w:abstractNumId w:val="90"/>
  </w:num>
  <w:num w:numId="66" w16cid:durableId="1527327893">
    <w:abstractNumId w:val="44"/>
  </w:num>
  <w:num w:numId="67" w16cid:durableId="1539776648">
    <w:abstractNumId w:val="53"/>
  </w:num>
  <w:num w:numId="68" w16cid:durableId="1346712537">
    <w:abstractNumId w:val="57"/>
  </w:num>
  <w:num w:numId="69" w16cid:durableId="1882010446">
    <w:abstractNumId w:val="77"/>
  </w:num>
  <w:num w:numId="70" w16cid:durableId="798764218">
    <w:abstractNumId w:val="56"/>
  </w:num>
  <w:num w:numId="71" w16cid:durableId="1200707420">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005A7"/>
    <w:rsid w:val="00002648"/>
    <w:rsid w:val="00006A6F"/>
    <w:rsid w:val="00006D6A"/>
    <w:rsid w:val="00010531"/>
    <w:rsid w:val="000108DE"/>
    <w:rsid w:val="00014060"/>
    <w:rsid w:val="00014C6F"/>
    <w:rsid w:val="0001739C"/>
    <w:rsid w:val="00023EC9"/>
    <w:rsid w:val="00024B0E"/>
    <w:rsid w:val="000258B6"/>
    <w:rsid w:val="000300B9"/>
    <w:rsid w:val="000303D9"/>
    <w:rsid w:val="00030A31"/>
    <w:rsid w:val="000313A5"/>
    <w:rsid w:val="00034597"/>
    <w:rsid w:val="00034AC5"/>
    <w:rsid w:val="000351E9"/>
    <w:rsid w:val="000361B8"/>
    <w:rsid w:val="00036A59"/>
    <w:rsid w:val="00040317"/>
    <w:rsid w:val="0004258C"/>
    <w:rsid w:val="000451CB"/>
    <w:rsid w:val="00051A4B"/>
    <w:rsid w:val="0006022C"/>
    <w:rsid w:val="00062B24"/>
    <w:rsid w:val="0007022F"/>
    <w:rsid w:val="00077A5D"/>
    <w:rsid w:val="00077B05"/>
    <w:rsid w:val="00080F1C"/>
    <w:rsid w:val="00081036"/>
    <w:rsid w:val="000814ED"/>
    <w:rsid w:val="00081737"/>
    <w:rsid w:val="00082C95"/>
    <w:rsid w:val="00085388"/>
    <w:rsid w:val="00094945"/>
    <w:rsid w:val="00095A4A"/>
    <w:rsid w:val="00096072"/>
    <w:rsid w:val="000A0999"/>
    <w:rsid w:val="000A1C93"/>
    <w:rsid w:val="000A1E6E"/>
    <w:rsid w:val="000A7B73"/>
    <w:rsid w:val="000A7EF1"/>
    <w:rsid w:val="000B0FF5"/>
    <w:rsid w:val="000B2B77"/>
    <w:rsid w:val="000B3D9C"/>
    <w:rsid w:val="000B5806"/>
    <w:rsid w:val="000B678A"/>
    <w:rsid w:val="000C0795"/>
    <w:rsid w:val="000C16E8"/>
    <w:rsid w:val="000C1967"/>
    <w:rsid w:val="000C4D3B"/>
    <w:rsid w:val="000C55B8"/>
    <w:rsid w:val="000C58ED"/>
    <w:rsid w:val="000C6218"/>
    <w:rsid w:val="000D0EC4"/>
    <w:rsid w:val="000D2884"/>
    <w:rsid w:val="000D43ED"/>
    <w:rsid w:val="000D642B"/>
    <w:rsid w:val="000E12E2"/>
    <w:rsid w:val="000E2470"/>
    <w:rsid w:val="000E4FC0"/>
    <w:rsid w:val="000E5C42"/>
    <w:rsid w:val="000E682D"/>
    <w:rsid w:val="000F0513"/>
    <w:rsid w:val="000F122D"/>
    <w:rsid w:val="000F25BA"/>
    <w:rsid w:val="000F2756"/>
    <w:rsid w:val="000F3F10"/>
    <w:rsid w:val="000F705F"/>
    <w:rsid w:val="000F74E7"/>
    <w:rsid w:val="000F762C"/>
    <w:rsid w:val="001001DD"/>
    <w:rsid w:val="00101066"/>
    <w:rsid w:val="0010126F"/>
    <w:rsid w:val="00101E4D"/>
    <w:rsid w:val="0011003E"/>
    <w:rsid w:val="001107CB"/>
    <w:rsid w:val="00111034"/>
    <w:rsid w:val="001111D3"/>
    <w:rsid w:val="001117D9"/>
    <w:rsid w:val="001124F5"/>
    <w:rsid w:val="0012429A"/>
    <w:rsid w:val="00126627"/>
    <w:rsid w:val="00127323"/>
    <w:rsid w:val="00127A3D"/>
    <w:rsid w:val="001302BE"/>
    <w:rsid w:val="00130A19"/>
    <w:rsid w:val="001363DE"/>
    <w:rsid w:val="00137E38"/>
    <w:rsid w:val="00141182"/>
    <w:rsid w:val="00142236"/>
    <w:rsid w:val="0014353B"/>
    <w:rsid w:val="00143958"/>
    <w:rsid w:val="00145C89"/>
    <w:rsid w:val="0016056E"/>
    <w:rsid w:val="00161C53"/>
    <w:rsid w:val="00161D9F"/>
    <w:rsid w:val="00163CFB"/>
    <w:rsid w:val="00164368"/>
    <w:rsid w:val="0016473B"/>
    <w:rsid w:val="00165315"/>
    <w:rsid w:val="00170507"/>
    <w:rsid w:val="00170B84"/>
    <w:rsid w:val="00172273"/>
    <w:rsid w:val="00173DB1"/>
    <w:rsid w:val="00175AB4"/>
    <w:rsid w:val="00177835"/>
    <w:rsid w:val="001821B8"/>
    <w:rsid w:val="00182C25"/>
    <w:rsid w:val="00182F11"/>
    <w:rsid w:val="00183449"/>
    <w:rsid w:val="001855E4"/>
    <w:rsid w:val="00185C43"/>
    <w:rsid w:val="00190C8A"/>
    <w:rsid w:val="0019156B"/>
    <w:rsid w:val="001915B6"/>
    <w:rsid w:val="001949DC"/>
    <w:rsid w:val="001978F0"/>
    <w:rsid w:val="00197D8D"/>
    <w:rsid w:val="001A0262"/>
    <w:rsid w:val="001A0BDF"/>
    <w:rsid w:val="001A17DD"/>
    <w:rsid w:val="001A316A"/>
    <w:rsid w:val="001A5909"/>
    <w:rsid w:val="001A6B16"/>
    <w:rsid w:val="001C2B37"/>
    <w:rsid w:val="001C54A7"/>
    <w:rsid w:val="001C62C6"/>
    <w:rsid w:val="001D08BC"/>
    <w:rsid w:val="001D11F6"/>
    <w:rsid w:val="001D400E"/>
    <w:rsid w:val="001D5712"/>
    <w:rsid w:val="001E01CA"/>
    <w:rsid w:val="001E0511"/>
    <w:rsid w:val="001E374F"/>
    <w:rsid w:val="001E5FD1"/>
    <w:rsid w:val="001E62BC"/>
    <w:rsid w:val="001F1B10"/>
    <w:rsid w:val="001F3B18"/>
    <w:rsid w:val="00200727"/>
    <w:rsid w:val="00201F64"/>
    <w:rsid w:val="00203D8F"/>
    <w:rsid w:val="00206735"/>
    <w:rsid w:val="00206A35"/>
    <w:rsid w:val="00212500"/>
    <w:rsid w:val="00212BD7"/>
    <w:rsid w:val="0021432D"/>
    <w:rsid w:val="0021448F"/>
    <w:rsid w:val="0021497B"/>
    <w:rsid w:val="002174DF"/>
    <w:rsid w:val="00222B6D"/>
    <w:rsid w:val="00222B9C"/>
    <w:rsid w:val="0022497B"/>
    <w:rsid w:val="002249AB"/>
    <w:rsid w:val="00224A7B"/>
    <w:rsid w:val="00226CA4"/>
    <w:rsid w:val="002313C5"/>
    <w:rsid w:val="00233255"/>
    <w:rsid w:val="002333A8"/>
    <w:rsid w:val="00233566"/>
    <w:rsid w:val="002337CD"/>
    <w:rsid w:val="00236AE6"/>
    <w:rsid w:val="00237ED8"/>
    <w:rsid w:val="0024206D"/>
    <w:rsid w:val="00243B70"/>
    <w:rsid w:val="00244F10"/>
    <w:rsid w:val="00253794"/>
    <w:rsid w:val="00254A55"/>
    <w:rsid w:val="002558C3"/>
    <w:rsid w:val="00257F93"/>
    <w:rsid w:val="0026316F"/>
    <w:rsid w:val="00267782"/>
    <w:rsid w:val="00271AEB"/>
    <w:rsid w:val="0027266B"/>
    <w:rsid w:val="00273774"/>
    <w:rsid w:val="00273B90"/>
    <w:rsid w:val="00281458"/>
    <w:rsid w:val="00281DDF"/>
    <w:rsid w:val="002829CD"/>
    <w:rsid w:val="00284ABC"/>
    <w:rsid w:val="0028644A"/>
    <w:rsid w:val="00292B21"/>
    <w:rsid w:val="002972C0"/>
    <w:rsid w:val="002A3985"/>
    <w:rsid w:val="002A3CBC"/>
    <w:rsid w:val="002A4638"/>
    <w:rsid w:val="002A4A38"/>
    <w:rsid w:val="002A6AC2"/>
    <w:rsid w:val="002A71F7"/>
    <w:rsid w:val="002A7B3D"/>
    <w:rsid w:val="002B0164"/>
    <w:rsid w:val="002B02A9"/>
    <w:rsid w:val="002B0661"/>
    <w:rsid w:val="002B44E8"/>
    <w:rsid w:val="002B5267"/>
    <w:rsid w:val="002C0A3E"/>
    <w:rsid w:val="002C0F91"/>
    <w:rsid w:val="002C1296"/>
    <w:rsid w:val="002C4A35"/>
    <w:rsid w:val="002C63BC"/>
    <w:rsid w:val="002C66FC"/>
    <w:rsid w:val="002C7111"/>
    <w:rsid w:val="002C74CC"/>
    <w:rsid w:val="002C7BB2"/>
    <w:rsid w:val="002D27A6"/>
    <w:rsid w:val="002D2999"/>
    <w:rsid w:val="002D2B80"/>
    <w:rsid w:val="002D5F81"/>
    <w:rsid w:val="002D7590"/>
    <w:rsid w:val="002E14A0"/>
    <w:rsid w:val="002E34B5"/>
    <w:rsid w:val="002E52ED"/>
    <w:rsid w:val="002E5C01"/>
    <w:rsid w:val="002E79D4"/>
    <w:rsid w:val="002E79FF"/>
    <w:rsid w:val="002E7A35"/>
    <w:rsid w:val="002F0A70"/>
    <w:rsid w:val="002F161F"/>
    <w:rsid w:val="002F1DE0"/>
    <w:rsid w:val="002F212A"/>
    <w:rsid w:val="002F3A6B"/>
    <w:rsid w:val="002F76DF"/>
    <w:rsid w:val="00300DAE"/>
    <w:rsid w:val="00301D13"/>
    <w:rsid w:val="00302A61"/>
    <w:rsid w:val="003040AF"/>
    <w:rsid w:val="00304A86"/>
    <w:rsid w:val="00305B02"/>
    <w:rsid w:val="00307E6F"/>
    <w:rsid w:val="00314FE4"/>
    <w:rsid w:val="00315FFC"/>
    <w:rsid w:val="00317053"/>
    <w:rsid w:val="00320CB3"/>
    <w:rsid w:val="00322993"/>
    <w:rsid w:val="003240EE"/>
    <w:rsid w:val="0032455B"/>
    <w:rsid w:val="00324A08"/>
    <w:rsid w:val="00324A89"/>
    <w:rsid w:val="00324CFE"/>
    <w:rsid w:val="00324EE1"/>
    <w:rsid w:val="0032613F"/>
    <w:rsid w:val="003277C0"/>
    <w:rsid w:val="003304CD"/>
    <w:rsid w:val="00332373"/>
    <w:rsid w:val="003336DF"/>
    <w:rsid w:val="00341648"/>
    <w:rsid w:val="00341D2B"/>
    <w:rsid w:val="00342FB6"/>
    <w:rsid w:val="00343C5C"/>
    <w:rsid w:val="00347ADD"/>
    <w:rsid w:val="00347D0E"/>
    <w:rsid w:val="00347D3F"/>
    <w:rsid w:val="00351047"/>
    <w:rsid w:val="003523D9"/>
    <w:rsid w:val="00355FA0"/>
    <w:rsid w:val="00356C39"/>
    <w:rsid w:val="00363627"/>
    <w:rsid w:val="00364E10"/>
    <w:rsid w:val="00365AA2"/>
    <w:rsid w:val="003664F0"/>
    <w:rsid w:val="00367383"/>
    <w:rsid w:val="00367984"/>
    <w:rsid w:val="00367A82"/>
    <w:rsid w:val="00370040"/>
    <w:rsid w:val="003705A0"/>
    <w:rsid w:val="00371981"/>
    <w:rsid w:val="00372852"/>
    <w:rsid w:val="003737B4"/>
    <w:rsid w:val="003759E3"/>
    <w:rsid w:val="00377659"/>
    <w:rsid w:val="00380F29"/>
    <w:rsid w:val="003818EE"/>
    <w:rsid w:val="00384C6A"/>
    <w:rsid w:val="003852ED"/>
    <w:rsid w:val="00385519"/>
    <w:rsid w:val="00387524"/>
    <w:rsid w:val="00391520"/>
    <w:rsid w:val="00392747"/>
    <w:rsid w:val="00396255"/>
    <w:rsid w:val="003962FB"/>
    <w:rsid w:val="003A0E04"/>
    <w:rsid w:val="003A1C94"/>
    <w:rsid w:val="003B2936"/>
    <w:rsid w:val="003B2B92"/>
    <w:rsid w:val="003B311A"/>
    <w:rsid w:val="003B6F7D"/>
    <w:rsid w:val="003B7908"/>
    <w:rsid w:val="003C4551"/>
    <w:rsid w:val="003C7184"/>
    <w:rsid w:val="003D114C"/>
    <w:rsid w:val="003D164A"/>
    <w:rsid w:val="003D30C6"/>
    <w:rsid w:val="003D4C86"/>
    <w:rsid w:val="003D5248"/>
    <w:rsid w:val="003D5C31"/>
    <w:rsid w:val="003D7113"/>
    <w:rsid w:val="003E05DB"/>
    <w:rsid w:val="003E1455"/>
    <w:rsid w:val="003E2D63"/>
    <w:rsid w:val="003E5C38"/>
    <w:rsid w:val="003F5F9F"/>
    <w:rsid w:val="003F6CD4"/>
    <w:rsid w:val="003F7B15"/>
    <w:rsid w:val="003F7B72"/>
    <w:rsid w:val="00401074"/>
    <w:rsid w:val="00401902"/>
    <w:rsid w:val="004038C3"/>
    <w:rsid w:val="00406865"/>
    <w:rsid w:val="0040733E"/>
    <w:rsid w:val="0040742C"/>
    <w:rsid w:val="00407B7E"/>
    <w:rsid w:val="0041174E"/>
    <w:rsid w:val="00414B61"/>
    <w:rsid w:val="00414F88"/>
    <w:rsid w:val="004230E2"/>
    <w:rsid w:val="00427BEE"/>
    <w:rsid w:val="004300CF"/>
    <w:rsid w:val="0043047B"/>
    <w:rsid w:val="00434087"/>
    <w:rsid w:val="0043523C"/>
    <w:rsid w:val="00437035"/>
    <w:rsid w:val="004375D7"/>
    <w:rsid w:val="00442335"/>
    <w:rsid w:val="004444BA"/>
    <w:rsid w:val="004466DA"/>
    <w:rsid w:val="00450A2A"/>
    <w:rsid w:val="0045177A"/>
    <w:rsid w:val="00451926"/>
    <w:rsid w:val="00451F35"/>
    <w:rsid w:val="00452B3D"/>
    <w:rsid w:val="00453FE6"/>
    <w:rsid w:val="00455FC5"/>
    <w:rsid w:val="00456D3A"/>
    <w:rsid w:val="00462EDC"/>
    <w:rsid w:val="004663CC"/>
    <w:rsid w:val="004717E0"/>
    <w:rsid w:val="00473027"/>
    <w:rsid w:val="004730D7"/>
    <w:rsid w:val="00473487"/>
    <w:rsid w:val="004738D9"/>
    <w:rsid w:val="00483C5C"/>
    <w:rsid w:val="0048436C"/>
    <w:rsid w:val="00484B8D"/>
    <w:rsid w:val="00485B84"/>
    <w:rsid w:val="00485CF8"/>
    <w:rsid w:val="00486BE9"/>
    <w:rsid w:val="00486EC3"/>
    <w:rsid w:val="0049285E"/>
    <w:rsid w:val="0049539A"/>
    <w:rsid w:val="004957CD"/>
    <w:rsid w:val="00496726"/>
    <w:rsid w:val="004A187D"/>
    <w:rsid w:val="004A38CF"/>
    <w:rsid w:val="004A40B3"/>
    <w:rsid w:val="004A5AB9"/>
    <w:rsid w:val="004A5DD8"/>
    <w:rsid w:val="004A5EAD"/>
    <w:rsid w:val="004A717B"/>
    <w:rsid w:val="004B5BD9"/>
    <w:rsid w:val="004B766E"/>
    <w:rsid w:val="004C2101"/>
    <w:rsid w:val="004C6AB9"/>
    <w:rsid w:val="004C7036"/>
    <w:rsid w:val="004C78F2"/>
    <w:rsid w:val="004D0430"/>
    <w:rsid w:val="004D4599"/>
    <w:rsid w:val="004D4DEB"/>
    <w:rsid w:val="004D6994"/>
    <w:rsid w:val="004E1033"/>
    <w:rsid w:val="004E1290"/>
    <w:rsid w:val="004E4977"/>
    <w:rsid w:val="004E59C2"/>
    <w:rsid w:val="004E6424"/>
    <w:rsid w:val="004F17ED"/>
    <w:rsid w:val="004F1BEB"/>
    <w:rsid w:val="004F1CD6"/>
    <w:rsid w:val="004F2DA2"/>
    <w:rsid w:val="004F418D"/>
    <w:rsid w:val="0050185C"/>
    <w:rsid w:val="00506969"/>
    <w:rsid w:val="00511B34"/>
    <w:rsid w:val="00513C3F"/>
    <w:rsid w:val="00515371"/>
    <w:rsid w:val="00516BF0"/>
    <w:rsid w:val="005207FA"/>
    <w:rsid w:val="00522485"/>
    <w:rsid w:val="0052375E"/>
    <w:rsid w:val="00523B32"/>
    <w:rsid w:val="0052531F"/>
    <w:rsid w:val="00525F3B"/>
    <w:rsid w:val="00531011"/>
    <w:rsid w:val="00532541"/>
    <w:rsid w:val="00535EE3"/>
    <w:rsid w:val="00536CF0"/>
    <w:rsid w:val="0054262D"/>
    <w:rsid w:val="00542D4B"/>
    <w:rsid w:val="00543BCF"/>
    <w:rsid w:val="00546D6A"/>
    <w:rsid w:val="00547965"/>
    <w:rsid w:val="00551A74"/>
    <w:rsid w:val="00552310"/>
    <w:rsid w:val="00555286"/>
    <w:rsid w:val="0055578F"/>
    <w:rsid w:val="00557936"/>
    <w:rsid w:val="00557CED"/>
    <w:rsid w:val="00560F53"/>
    <w:rsid w:val="00562EA6"/>
    <w:rsid w:val="005662B2"/>
    <w:rsid w:val="005722EF"/>
    <w:rsid w:val="00573DB8"/>
    <w:rsid w:val="00573F51"/>
    <w:rsid w:val="0057469E"/>
    <w:rsid w:val="005750EF"/>
    <w:rsid w:val="00581C97"/>
    <w:rsid w:val="00585E3F"/>
    <w:rsid w:val="00587EC1"/>
    <w:rsid w:val="00593262"/>
    <w:rsid w:val="005A48B3"/>
    <w:rsid w:val="005A520D"/>
    <w:rsid w:val="005A6C2F"/>
    <w:rsid w:val="005A6CE3"/>
    <w:rsid w:val="005B0A0C"/>
    <w:rsid w:val="005B237E"/>
    <w:rsid w:val="005B2E32"/>
    <w:rsid w:val="005B2EC4"/>
    <w:rsid w:val="005B3941"/>
    <w:rsid w:val="005B6582"/>
    <w:rsid w:val="005B68FE"/>
    <w:rsid w:val="005B6F36"/>
    <w:rsid w:val="005B724F"/>
    <w:rsid w:val="005C1D05"/>
    <w:rsid w:val="005C43B6"/>
    <w:rsid w:val="005C6807"/>
    <w:rsid w:val="005D0864"/>
    <w:rsid w:val="005D0B89"/>
    <w:rsid w:val="005D103B"/>
    <w:rsid w:val="005D1168"/>
    <w:rsid w:val="005D473F"/>
    <w:rsid w:val="005D7758"/>
    <w:rsid w:val="005D7C6F"/>
    <w:rsid w:val="005E0D7A"/>
    <w:rsid w:val="005E1D53"/>
    <w:rsid w:val="005E4051"/>
    <w:rsid w:val="005E4ADE"/>
    <w:rsid w:val="005F2CE4"/>
    <w:rsid w:val="00600CDB"/>
    <w:rsid w:val="006013B2"/>
    <w:rsid w:val="0060412D"/>
    <w:rsid w:val="00605B2E"/>
    <w:rsid w:val="00606A00"/>
    <w:rsid w:val="0061196F"/>
    <w:rsid w:val="006132E5"/>
    <w:rsid w:val="006146A0"/>
    <w:rsid w:val="0061620D"/>
    <w:rsid w:val="006177D9"/>
    <w:rsid w:val="00617C66"/>
    <w:rsid w:val="00620783"/>
    <w:rsid w:val="00623348"/>
    <w:rsid w:val="006243D3"/>
    <w:rsid w:val="00624B30"/>
    <w:rsid w:val="0062651B"/>
    <w:rsid w:val="00627968"/>
    <w:rsid w:val="00630CF6"/>
    <w:rsid w:val="00630FF7"/>
    <w:rsid w:val="006331EA"/>
    <w:rsid w:val="00635875"/>
    <w:rsid w:val="006366EC"/>
    <w:rsid w:val="00640965"/>
    <w:rsid w:val="00646334"/>
    <w:rsid w:val="006553E7"/>
    <w:rsid w:val="00657029"/>
    <w:rsid w:val="00657777"/>
    <w:rsid w:val="00660BC5"/>
    <w:rsid w:val="00664AA7"/>
    <w:rsid w:val="00667D31"/>
    <w:rsid w:val="00667D38"/>
    <w:rsid w:val="00667F8F"/>
    <w:rsid w:val="00670374"/>
    <w:rsid w:val="006731F9"/>
    <w:rsid w:val="00673297"/>
    <w:rsid w:val="00673546"/>
    <w:rsid w:val="006747A7"/>
    <w:rsid w:val="00674F5A"/>
    <w:rsid w:val="00676379"/>
    <w:rsid w:val="00676452"/>
    <w:rsid w:val="0068058B"/>
    <w:rsid w:val="00683E4A"/>
    <w:rsid w:val="00693BC7"/>
    <w:rsid w:val="006A40B0"/>
    <w:rsid w:val="006A5D39"/>
    <w:rsid w:val="006B54E7"/>
    <w:rsid w:val="006B6696"/>
    <w:rsid w:val="006B6A10"/>
    <w:rsid w:val="006C0268"/>
    <w:rsid w:val="006C0508"/>
    <w:rsid w:val="006C1DA7"/>
    <w:rsid w:val="006C2A07"/>
    <w:rsid w:val="006C5FA1"/>
    <w:rsid w:val="006C7E7E"/>
    <w:rsid w:val="006D006A"/>
    <w:rsid w:val="006D026B"/>
    <w:rsid w:val="006D0F94"/>
    <w:rsid w:val="006D235C"/>
    <w:rsid w:val="006D3F85"/>
    <w:rsid w:val="006D5E2F"/>
    <w:rsid w:val="006D69AF"/>
    <w:rsid w:val="006E03D7"/>
    <w:rsid w:val="006E05F5"/>
    <w:rsid w:val="006E3F76"/>
    <w:rsid w:val="006E4952"/>
    <w:rsid w:val="006E4BDB"/>
    <w:rsid w:val="006E5A24"/>
    <w:rsid w:val="006F1384"/>
    <w:rsid w:val="006F1AD0"/>
    <w:rsid w:val="006F1AE0"/>
    <w:rsid w:val="006F2324"/>
    <w:rsid w:val="006F5216"/>
    <w:rsid w:val="006F5688"/>
    <w:rsid w:val="006F72B9"/>
    <w:rsid w:val="007008BF"/>
    <w:rsid w:val="00704A33"/>
    <w:rsid w:val="00710BBA"/>
    <w:rsid w:val="00710C4E"/>
    <w:rsid w:val="00711BC5"/>
    <w:rsid w:val="007129FE"/>
    <w:rsid w:val="00717156"/>
    <w:rsid w:val="00721701"/>
    <w:rsid w:val="0072187A"/>
    <w:rsid w:val="00731179"/>
    <w:rsid w:val="00732317"/>
    <w:rsid w:val="00734CB4"/>
    <w:rsid w:val="00735D5E"/>
    <w:rsid w:val="0074083D"/>
    <w:rsid w:val="00740C3C"/>
    <w:rsid w:val="0074110C"/>
    <w:rsid w:val="0074167E"/>
    <w:rsid w:val="007424FD"/>
    <w:rsid w:val="007438EE"/>
    <w:rsid w:val="00745874"/>
    <w:rsid w:val="00746CDD"/>
    <w:rsid w:val="00752B27"/>
    <w:rsid w:val="00754372"/>
    <w:rsid w:val="00755492"/>
    <w:rsid w:val="00756C16"/>
    <w:rsid w:val="00763B06"/>
    <w:rsid w:val="00764895"/>
    <w:rsid w:val="007656BD"/>
    <w:rsid w:val="00767B84"/>
    <w:rsid w:val="007733E5"/>
    <w:rsid w:val="00775D6A"/>
    <w:rsid w:val="007824C4"/>
    <w:rsid w:val="0078253C"/>
    <w:rsid w:val="007851B8"/>
    <w:rsid w:val="0079322F"/>
    <w:rsid w:val="00793697"/>
    <w:rsid w:val="00794027"/>
    <w:rsid w:val="00795222"/>
    <w:rsid w:val="007A3358"/>
    <w:rsid w:val="007A76AB"/>
    <w:rsid w:val="007B04D4"/>
    <w:rsid w:val="007B1163"/>
    <w:rsid w:val="007B2BFE"/>
    <w:rsid w:val="007B37A6"/>
    <w:rsid w:val="007B4FE6"/>
    <w:rsid w:val="007B7131"/>
    <w:rsid w:val="007B7E35"/>
    <w:rsid w:val="007C34F5"/>
    <w:rsid w:val="007C7BF4"/>
    <w:rsid w:val="007D14D5"/>
    <w:rsid w:val="007D1F4B"/>
    <w:rsid w:val="007D2968"/>
    <w:rsid w:val="007D49D3"/>
    <w:rsid w:val="007D5205"/>
    <w:rsid w:val="007D5709"/>
    <w:rsid w:val="007D6F86"/>
    <w:rsid w:val="007E0204"/>
    <w:rsid w:val="007E023A"/>
    <w:rsid w:val="007E06CA"/>
    <w:rsid w:val="007E2CD0"/>
    <w:rsid w:val="007E6550"/>
    <w:rsid w:val="007F2438"/>
    <w:rsid w:val="007F3C3C"/>
    <w:rsid w:val="007F6AF0"/>
    <w:rsid w:val="00800963"/>
    <w:rsid w:val="00803D26"/>
    <w:rsid w:val="008055CB"/>
    <w:rsid w:val="00805EFC"/>
    <w:rsid w:val="0081127D"/>
    <w:rsid w:val="00811FB6"/>
    <w:rsid w:val="0081204F"/>
    <w:rsid w:val="008129B3"/>
    <w:rsid w:val="008149C2"/>
    <w:rsid w:val="00814E4B"/>
    <w:rsid w:val="00814E79"/>
    <w:rsid w:val="00816EF5"/>
    <w:rsid w:val="008201C4"/>
    <w:rsid w:val="00820477"/>
    <w:rsid w:val="008227D0"/>
    <w:rsid w:val="00832C18"/>
    <w:rsid w:val="008351CB"/>
    <w:rsid w:val="00835F75"/>
    <w:rsid w:val="0083602C"/>
    <w:rsid w:val="008366CB"/>
    <w:rsid w:val="00837C37"/>
    <w:rsid w:val="0084032F"/>
    <w:rsid w:val="00841D71"/>
    <w:rsid w:val="008429F2"/>
    <w:rsid w:val="00842DDE"/>
    <w:rsid w:val="00843D42"/>
    <w:rsid w:val="00844DDB"/>
    <w:rsid w:val="00845A1E"/>
    <w:rsid w:val="00846D19"/>
    <w:rsid w:val="008508B7"/>
    <w:rsid w:val="00850C2D"/>
    <w:rsid w:val="00862062"/>
    <w:rsid w:val="00863BC7"/>
    <w:rsid w:val="008659D8"/>
    <w:rsid w:val="00865D0C"/>
    <w:rsid w:val="00867BC7"/>
    <w:rsid w:val="008716FA"/>
    <w:rsid w:val="00871E84"/>
    <w:rsid w:val="00873EF3"/>
    <w:rsid w:val="00877226"/>
    <w:rsid w:val="00881F50"/>
    <w:rsid w:val="00882801"/>
    <w:rsid w:val="008840CA"/>
    <w:rsid w:val="00885296"/>
    <w:rsid w:val="00885BBC"/>
    <w:rsid w:val="00886512"/>
    <w:rsid w:val="00886809"/>
    <w:rsid w:val="0088698A"/>
    <w:rsid w:val="00890653"/>
    <w:rsid w:val="00896ACA"/>
    <w:rsid w:val="008A008D"/>
    <w:rsid w:val="008A1751"/>
    <w:rsid w:val="008A1D24"/>
    <w:rsid w:val="008A1D74"/>
    <w:rsid w:val="008A3475"/>
    <w:rsid w:val="008A38BD"/>
    <w:rsid w:val="008A3E4E"/>
    <w:rsid w:val="008A512E"/>
    <w:rsid w:val="008A51EB"/>
    <w:rsid w:val="008A5562"/>
    <w:rsid w:val="008A6171"/>
    <w:rsid w:val="008A7323"/>
    <w:rsid w:val="008B3A18"/>
    <w:rsid w:val="008B50E2"/>
    <w:rsid w:val="008C08EA"/>
    <w:rsid w:val="008C2074"/>
    <w:rsid w:val="008C22A8"/>
    <w:rsid w:val="008C22D2"/>
    <w:rsid w:val="008D22AD"/>
    <w:rsid w:val="008D4273"/>
    <w:rsid w:val="008D4A01"/>
    <w:rsid w:val="008E3C71"/>
    <w:rsid w:val="008E480B"/>
    <w:rsid w:val="008E54BF"/>
    <w:rsid w:val="008E6F1C"/>
    <w:rsid w:val="008F0496"/>
    <w:rsid w:val="008F19AA"/>
    <w:rsid w:val="008F3AC9"/>
    <w:rsid w:val="008F55AE"/>
    <w:rsid w:val="008F7A0A"/>
    <w:rsid w:val="008F7B84"/>
    <w:rsid w:val="00901444"/>
    <w:rsid w:val="00901D02"/>
    <w:rsid w:val="00903B26"/>
    <w:rsid w:val="0090490C"/>
    <w:rsid w:val="00905DF0"/>
    <w:rsid w:val="00905E64"/>
    <w:rsid w:val="00905F3F"/>
    <w:rsid w:val="0091051D"/>
    <w:rsid w:val="00912DB2"/>
    <w:rsid w:val="00914094"/>
    <w:rsid w:val="0091419C"/>
    <w:rsid w:val="009164C6"/>
    <w:rsid w:val="00916685"/>
    <w:rsid w:val="0092148B"/>
    <w:rsid w:val="00923721"/>
    <w:rsid w:val="00924424"/>
    <w:rsid w:val="00925925"/>
    <w:rsid w:val="00925A1E"/>
    <w:rsid w:val="00931099"/>
    <w:rsid w:val="009363E8"/>
    <w:rsid w:val="00942624"/>
    <w:rsid w:val="00942B83"/>
    <w:rsid w:val="00945095"/>
    <w:rsid w:val="00945A47"/>
    <w:rsid w:val="00945D91"/>
    <w:rsid w:val="0095194D"/>
    <w:rsid w:val="0095197A"/>
    <w:rsid w:val="009550F8"/>
    <w:rsid w:val="00956642"/>
    <w:rsid w:val="00957026"/>
    <w:rsid w:val="009570CB"/>
    <w:rsid w:val="0095739F"/>
    <w:rsid w:val="00960E4F"/>
    <w:rsid w:val="00962FF9"/>
    <w:rsid w:val="00963858"/>
    <w:rsid w:val="00965352"/>
    <w:rsid w:val="00966B77"/>
    <w:rsid w:val="0096775B"/>
    <w:rsid w:val="009704E4"/>
    <w:rsid w:val="00970D7D"/>
    <w:rsid w:val="009715B8"/>
    <w:rsid w:val="00973287"/>
    <w:rsid w:val="00974A9B"/>
    <w:rsid w:val="009761A9"/>
    <w:rsid w:val="00977F98"/>
    <w:rsid w:val="00981A14"/>
    <w:rsid w:val="00983DBD"/>
    <w:rsid w:val="00984158"/>
    <w:rsid w:val="00984453"/>
    <w:rsid w:val="00984A94"/>
    <w:rsid w:val="00990678"/>
    <w:rsid w:val="00990CE1"/>
    <w:rsid w:val="00991C05"/>
    <w:rsid w:val="00992666"/>
    <w:rsid w:val="00994EF0"/>
    <w:rsid w:val="0099681A"/>
    <w:rsid w:val="009977DB"/>
    <w:rsid w:val="009A1DC1"/>
    <w:rsid w:val="009A45C5"/>
    <w:rsid w:val="009A5373"/>
    <w:rsid w:val="009A7EEA"/>
    <w:rsid w:val="009B1F69"/>
    <w:rsid w:val="009B1FAA"/>
    <w:rsid w:val="009B37DA"/>
    <w:rsid w:val="009B53E9"/>
    <w:rsid w:val="009B5C43"/>
    <w:rsid w:val="009B6AD0"/>
    <w:rsid w:val="009C7236"/>
    <w:rsid w:val="009D30D6"/>
    <w:rsid w:val="009D3719"/>
    <w:rsid w:val="009D4083"/>
    <w:rsid w:val="009D49C7"/>
    <w:rsid w:val="009D7D4F"/>
    <w:rsid w:val="009E1681"/>
    <w:rsid w:val="009E587B"/>
    <w:rsid w:val="009F0B50"/>
    <w:rsid w:val="009F1AD6"/>
    <w:rsid w:val="009F1F31"/>
    <w:rsid w:val="009F2332"/>
    <w:rsid w:val="009F3700"/>
    <w:rsid w:val="00A0149C"/>
    <w:rsid w:val="00A022BB"/>
    <w:rsid w:val="00A0633A"/>
    <w:rsid w:val="00A068C4"/>
    <w:rsid w:val="00A06BE6"/>
    <w:rsid w:val="00A06ED9"/>
    <w:rsid w:val="00A10664"/>
    <w:rsid w:val="00A106E4"/>
    <w:rsid w:val="00A1103F"/>
    <w:rsid w:val="00A14011"/>
    <w:rsid w:val="00A14D56"/>
    <w:rsid w:val="00A175AB"/>
    <w:rsid w:val="00A21878"/>
    <w:rsid w:val="00A250B5"/>
    <w:rsid w:val="00A36940"/>
    <w:rsid w:val="00A4278B"/>
    <w:rsid w:val="00A45752"/>
    <w:rsid w:val="00A479CB"/>
    <w:rsid w:val="00A507FB"/>
    <w:rsid w:val="00A54E40"/>
    <w:rsid w:val="00A55891"/>
    <w:rsid w:val="00A5668F"/>
    <w:rsid w:val="00A6175F"/>
    <w:rsid w:val="00A637BC"/>
    <w:rsid w:val="00A65506"/>
    <w:rsid w:val="00A70C4A"/>
    <w:rsid w:val="00A72BC0"/>
    <w:rsid w:val="00A72DB5"/>
    <w:rsid w:val="00A7393F"/>
    <w:rsid w:val="00A73A75"/>
    <w:rsid w:val="00A74280"/>
    <w:rsid w:val="00A7599F"/>
    <w:rsid w:val="00A7644F"/>
    <w:rsid w:val="00A767A6"/>
    <w:rsid w:val="00A77833"/>
    <w:rsid w:val="00A80ED2"/>
    <w:rsid w:val="00A91A4F"/>
    <w:rsid w:val="00A9443F"/>
    <w:rsid w:val="00A95497"/>
    <w:rsid w:val="00A96533"/>
    <w:rsid w:val="00AA04CB"/>
    <w:rsid w:val="00AA082E"/>
    <w:rsid w:val="00AA169F"/>
    <w:rsid w:val="00AA1BBC"/>
    <w:rsid w:val="00AA259C"/>
    <w:rsid w:val="00AA25A0"/>
    <w:rsid w:val="00AA2FBE"/>
    <w:rsid w:val="00AA50ED"/>
    <w:rsid w:val="00AA749F"/>
    <w:rsid w:val="00AB09D4"/>
    <w:rsid w:val="00AB1305"/>
    <w:rsid w:val="00AB1DD8"/>
    <w:rsid w:val="00AB2259"/>
    <w:rsid w:val="00AB3002"/>
    <w:rsid w:val="00AB702E"/>
    <w:rsid w:val="00AC03F9"/>
    <w:rsid w:val="00AC5658"/>
    <w:rsid w:val="00AC7771"/>
    <w:rsid w:val="00AD06C8"/>
    <w:rsid w:val="00AD2373"/>
    <w:rsid w:val="00AD4EA5"/>
    <w:rsid w:val="00AD55B2"/>
    <w:rsid w:val="00AD6A70"/>
    <w:rsid w:val="00AD7D06"/>
    <w:rsid w:val="00AE11F4"/>
    <w:rsid w:val="00AE15E6"/>
    <w:rsid w:val="00AE1808"/>
    <w:rsid w:val="00AE4E21"/>
    <w:rsid w:val="00AE7992"/>
    <w:rsid w:val="00AF0E85"/>
    <w:rsid w:val="00AF28C9"/>
    <w:rsid w:val="00AF4EF9"/>
    <w:rsid w:val="00B00536"/>
    <w:rsid w:val="00B005B8"/>
    <w:rsid w:val="00B03226"/>
    <w:rsid w:val="00B0377E"/>
    <w:rsid w:val="00B07836"/>
    <w:rsid w:val="00B10B8C"/>
    <w:rsid w:val="00B1330D"/>
    <w:rsid w:val="00B13CCB"/>
    <w:rsid w:val="00B15CCD"/>
    <w:rsid w:val="00B2172E"/>
    <w:rsid w:val="00B21F65"/>
    <w:rsid w:val="00B24FFE"/>
    <w:rsid w:val="00B25313"/>
    <w:rsid w:val="00B3007F"/>
    <w:rsid w:val="00B30FC3"/>
    <w:rsid w:val="00B31019"/>
    <w:rsid w:val="00B32177"/>
    <w:rsid w:val="00B321DD"/>
    <w:rsid w:val="00B33C3A"/>
    <w:rsid w:val="00B35FB1"/>
    <w:rsid w:val="00B36665"/>
    <w:rsid w:val="00B3762B"/>
    <w:rsid w:val="00B4071E"/>
    <w:rsid w:val="00B40C1C"/>
    <w:rsid w:val="00B40CB3"/>
    <w:rsid w:val="00B46F5E"/>
    <w:rsid w:val="00B54E69"/>
    <w:rsid w:val="00B552FC"/>
    <w:rsid w:val="00B561B6"/>
    <w:rsid w:val="00B57EF6"/>
    <w:rsid w:val="00B61BC8"/>
    <w:rsid w:val="00B62338"/>
    <w:rsid w:val="00B631E2"/>
    <w:rsid w:val="00B64BF1"/>
    <w:rsid w:val="00B7187B"/>
    <w:rsid w:val="00B71975"/>
    <w:rsid w:val="00B722E0"/>
    <w:rsid w:val="00B73ABF"/>
    <w:rsid w:val="00B80F24"/>
    <w:rsid w:val="00B822AB"/>
    <w:rsid w:val="00B82B76"/>
    <w:rsid w:val="00B844DC"/>
    <w:rsid w:val="00B87153"/>
    <w:rsid w:val="00B87266"/>
    <w:rsid w:val="00B91738"/>
    <w:rsid w:val="00B92AB4"/>
    <w:rsid w:val="00B93BC7"/>
    <w:rsid w:val="00B96666"/>
    <w:rsid w:val="00B978AE"/>
    <w:rsid w:val="00BA06F0"/>
    <w:rsid w:val="00BA072B"/>
    <w:rsid w:val="00BA13C9"/>
    <w:rsid w:val="00BA224E"/>
    <w:rsid w:val="00BA3DD2"/>
    <w:rsid w:val="00BA430A"/>
    <w:rsid w:val="00BA7DA2"/>
    <w:rsid w:val="00BB2899"/>
    <w:rsid w:val="00BB2908"/>
    <w:rsid w:val="00BB34B0"/>
    <w:rsid w:val="00BB6BCA"/>
    <w:rsid w:val="00BC0454"/>
    <w:rsid w:val="00BC1F9C"/>
    <w:rsid w:val="00BC317E"/>
    <w:rsid w:val="00BC3A92"/>
    <w:rsid w:val="00BC4E2A"/>
    <w:rsid w:val="00BD0F23"/>
    <w:rsid w:val="00BD2B42"/>
    <w:rsid w:val="00BD571A"/>
    <w:rsid w:val="00BD77EF"/>
    <w:rsid w:val="00BD7CB7"/>
    <w:rsid w:val="00BE0BB3"/>
    <w:rsid w:val="00BE290A"/>
    <w:rsid w:val="00BE42EF"/>
    <w:rsid w:val="00BE4961"/>
    <w:rsid w:val="00BE50EF"/>
    <w:rsid w:val="00BE6405"/>
    <w:rsid w:val="00BE77A1"/>
    <w:rsid w:val="00BF5C3B"/>
    <w:rsid w:val="00BF612D"/>
    <w:rsid w:val="00BF6DF3"/>
    <w:rsid w:val="00C05B06"/>
    <w:rsid w:val="00C07ECE"/>
    <w:rsid w:val="00C20256"/>
    <w:rsid w:val="00C20E32"/>
    <w:rsid w:val="00C22098"/>
    <w:rsid w:val="00C2445E"/>
    <w:rsid w:val="00C25B35"/>
    <w:rsid w:val="00C303F1"/>
    <w:rsid w:val="00C315B7"/>
    <w:rsid w:val="00C31EE1"/>
    <w:rsid w:val="00C32E26"/>
    <w:rsid w:val="00C343D0"/>
    <w:rsid w:val="00C40E38"/>
    <w:rsid w:val="00C414F9"/>
    <w:rsid w:val="00C44B1E"/>
    <w:rsid w:val="00C47A0B"/>
    <w:rsid w:val="00C47B2A"/>
    <w:rsid w:val="00C544E2"/>
    <w:rsid w:val="00C55EEB"/>
    <w:rsid w:val="00C57A00"/>
    <w:rsid w:val="00C621B2"/>
    <w:rsid w:val="00C62D44"/>
    <w:rsid w:val="00C62E80"/>
    <w:rsid w:val="00C6719B"/>
    <w:rsid w:val="00C768CB"/>
    <w:rsid w:val="00C77CDF"/>
    <w:rsid w:val="00C82A2D"/>
    <w:rsid w:val="00C83096"/>
    <w:rsid w:val="00C83AA1"/>
    <w:rsid w:val="00C855CF"/>
    <w:rsid w:val="00C864CC"/>
    <w:rsid w:val="00C8757E"/>
    <w:rsid w:val="00C901EE"/>
    <w:rsid w:val="00C912D1"/>
    <w:rsid w:val="00C9143A"/>
    <w:rsid w:val="00C916D0"/>
    <w:rsid w:val="00C9189B"/>
    <w:rsid w:val="00C942DE"/>
    <w:rsid w:val="00C95118"/>
    <w:rsid w:val="00C959A1"/>
    <w:rsid w:val="00CA130F"/>
    <w:rsid w:val="00CA1A68"/>
    <w:rsid w:val="00CA20AD"/>
    <w:rsid w:val="00CA367A"/>
    <w:rsid w:val="00CA4783"/>
    <w:rsid w:val="00CA5F38"/>
    <w:rsid w:val="00CA6517"/>
    <w:rsid w:val="00CB4C06"/>
    <w:rsid w:val="00CB79A0"/>
    <w:rsid w:val="00CC362C"/>
    <w:rsid w:val="00CC4851"/>
    <w:rsid w:val="00CD0C5C"/>
    <w:rsid w:val="00CD4661"/>
    <w:rsid w:val="00CE0374"/>
    <w:rsid w:val="00CE0D57"/>
    <w:rsid w:val="00CE0FDD"/>
    <w:rsid w:val="00CE15E7"/>
    <w:rsid w:val="00CE2599"/>
    <w:rsid w:val="00CE3318"/>
    <w:rsid w:val="00CE6201"/>
    <w:rsid w:val="00CE6429"/>
    <w:rsid w:val="00CE6C13"/>
    <w:rsid w:val="00CE7520"/>
    <w:rsid w:val="00CF02D7"/>
    <w:rsid w:val="00CF0A22"/>
    <w:rsid w:val="00CF3287"/>
    <w:rsid w:val="00CF5A2C"/>
    <w:rsid w:val="00D0155E"/>
    <w:rsid w:val="00D03B26"/>
    <w:rsid w:val="00D073AC"/>
    <w:rsid w:val="00D145F6"/>
    <w:rsid w:val="00D1489D"/>
    <w:rsid w:val="00D152F8"/>
    <w:rsid w:val="00D169A5"/>
    <w:rsid w:val="00D207E4"/>
    <w:rsid w:val="00D2117B"/>
    <w:rsid w:val="00D240DF"/>
    <w:rsid w:val="00D26D07"/>
    <w:rsid w:val="00D30064"/>
    <w:rsid w:val="00D314C3"/>
    <w:rsid w:val="00D32023"/>
    <w:rsid w:val="00D3355D"/>
    <w:rsid w:val="00D341FC"/>
    <w:rsid w:val="00D35057"/>
    <w:rsid w:val="00D35364"/>
    <w:rsid w:val="00D45F8A"/>
    <w:rsid w:val="00D47A2B"/>
    <w:rsid w:val="00D542E5"/>
    <w:rsid w:val="00D54A24"/>
    <w:rsid w:val="00D55D78"/>
    <w:rsid w:val="00D573E4"/>
    <w:rsid w:val="00D603FF"/>
    <w:rsid w:val="00D6399B"/>
    <w:rsid w:val="00D639FE"/>
    <w:rsid w:val="00D64276"/>
    <w:rsid w:val="00D65551"/>
    <w:rsid w:val="00D67EE9"/>
    <w:rsid w:val="00D704DD"/>
    <w:rsid w:val="00D71C86"/>
    <w:rsid w:val="00D71F85"/>
    <w:rsid w:val="00D7448E"/>
    <w:rsid w:val="00D7785C"/>
    <w:rsid w:val="00D84DFE"/>
    <w:rsid w:val="00D8595A"/>
    <w:rsid w:val="00D94319"/>
    <w:rsid w:val="00D95D93"/>
    <w:rsid w:val="00DA3135"/>
    <w:rsid w:val="00DA4B8F"/>
    <w:rsid w:val="00DA7731"/>
    <w:rsid w:val="00DB1F99"/>
    <w:rsid w:val="00DB2E27"/>
    <w:rsid w:val="00DC2443"/>
    <w:rsid w:val="00DC3CA8"/>
    <w:rsid w:val="00DD239A"/>
    <w:rsid w:val="00DD73C2"/>
    <w:rsid w:val="00DD772E"/>
    <w:rsid w:val="00DF35AE"/>
    <w:rsid w:val="00DF3D88"/>
    <w:rsid w:val="00DF5757"/>
    <w:rsid w:val="00DF57ED"/>
    <w:rsid w:val="00DF5AF5"/>
    <w:rsid w:val="00DF5B55"/>
    <w:rsid w:val="00E0062A"/>
    <w:rsid w:val="00E00D3C"/>
    <w:rsid w:val="00E02F5A"/>
    <w:rsid w:val="00E10402"/>
    <w:rsid w:val="00E1120A"/>
    <w:rsid w:val="00E16DD0"/>
    <w:rsid w:val="00E21D91"/>
    <w:rsid w:val="00E21EA3"/>
    <w:rsid w:val="00E25F1F"/>
    <w:rsid w:val="00E27E5D"/>
    <w:rsid w:val="00E31446"/>
    <w:rsid w:val="00E32BFD"/>
    <w:rsid w:val="00E4106B"/>
    <w:rsid w:val="00E43DCF"/>
    <w:rsid w:val="00E54ECD"/>
    <w:rsid w:val="00E626D2"/>
    <w:rsid w:val="00E62FE8"/>
    <w:rsid w:val="00E67131"/>
    <w:rsid w:val="00E70ED4"/>
    <w:rsid w:val="00E75E05"/>
    <w:rsid w:val="00E77431"/>
    <w:rsid w:val="00E77E6B"/>
    <w:rsid w:val="00E8091E"/>
    <w:rsid w:val="00E80951"/>
    <w:rsid w:val="00E81ADC"/>
    <w:rsid w:val="00E8226D"/>
    <w:rsid w:val="00E82A08"/>
    <w:rsid w:val="00E82CC2"/>
    <w:rsid w:val="00E85919"/>
    <w:rsid w:val="00E86EE2"/>
    <w:rsid w:val="00E86F3D"/>
    <w:rsid w:val="00E91892"/>
    <w:rsid w:val="00E942EC"/>
    <w:rsid w:val="00E9606F"/>
    <w:rsid w:val="00E965A0"/>
    <w:rsid w:val="00EA2BF3"/>
    <w:rsid w:val="00EA2DC1"/>
    <w:rsid w:val="00EA2DE8"/>
    <w:rsid w:val="00EA3F02"/>
    <w:rsid w:val="00EA51FA"/>
    <w:rsid w:val="00EA68EB"/>
    <w:rsid w:val="00EB0984"/>
    <w:rsid w:val="00EB6DA3"/>
    <w:rsid w:val="00EC07C9"/>
    <w:rsid w:val="00EC0D96"/>
    <w:rsid w:val="00EC0EC7"/>
    <w:rsid w:val="00EC2C79"/>
    <w:rsid w:val="00EC5586"/>
    <w:rsid w:val="00EC7EE5"/>
    <w:rsid w:val="00ED051C"/>
    <w:rsid w:val="00ED0A84"/>
    <w:rsid w:val="00ED2017"/>
    <w:rsid w:val="00ED2672"/>
    <w:rsid w:val="00ED38B9"/>
    <w:rsid w:val="00ED4343"/>
    <w:rsid w:val="00ED47A7"/>
    <w:rsid w:val="00ED4E21"/>
    <w:rsid w:val="00ED73F8"/>
    <w:rsid w:val="00EE0EF6"/>
    <w:rsid w:val="00EE2A23"/>
    <w:rsid w:val="00EE4F23"/>
    <w:rsid w:val="00EE5A69"/>
    <w:rsid w:val="00EF0086"/>
    <w:rsid w:val="00EF7AA8"/>
    <w:rsid w:val="00F0263A"/>
    <w:rsid w:val="00F02CC5"/>
    <w:rsid w:val="00F031D6"/>
    <w:rsid w:val="00F07708"/>
    <w:rsid w:val="00F12D49"/>
    <w:rsid w:val="00F16E67"/>
    <w:rsid w:val="00F21204"/>
    <w:rsid w:val="00F22598"/>
    <w:rsid w:val="00F22ABF"/>
    <w:rsid w:val="00F24F6F"/>
    <w:rsid w:val="00F2696F"/>
    <w:rsid w:val="00F30C76"/>
    <w:rsid w:val="00F32365"/>
    <w:rsid w:val="00F32752"/>
    <w:rsid w:val="00F339BD"/>
    <w:rsid w:val="00F359AD"/>
    <w:rsid w:val="00F3705F"/>
    <w:rsid w:val="00F4050C"/>
    <w:rsid w:val="00F47F12"/>
    <w:rsid w:val="00F536FF"/>
    <w:rsid w:val="00F539DA"/>
    <w:rsid w:val="00F55635"/>
    <w:rsid w:val="00F571F4"/>
    <w:rsid w:val="00F5793C"/>
    <w:rsid w:val="00F61116"/>
    <w:rsid w:val="00F61D4C"/>
    <w:rsid w:val="00F6717E"/>
    <w:rsid w:val="00F67434"/>
    <w:rsid w:val="00F67533"/>
    <w:rsid w:val="00F70F90"/>
    <w:rsid w:val="00F737A8"/>
    <w:rsid w:val="00F772A3"/>
    <w:rsid w:val="00F82E87"/>
    <w:rsid w:val="00F837B6"/>
    <w:rsid w:val="00F85CED"/>
    <w:rsid w:val="00F8660E"/>
    <w:rsid w:val="00F90591"/>
    <w:rsid w:val="00F90AE5"/>
    <w:rsid w:val="00F90FD3"/>
    <w:rsid w:val="00F916C9"/>
    <w:rsid w:val="00F91FB1"/>
    <w:rsid w:val="00F92843"/>
    <w:rsid w:val="00F9605C"/>
    <w:rsid w:val="00F979DC"/>
    <w:rsid w:val="00F97CB9"/>
    <w:rsid w:val="00FA1D90"/>
    <w:rsid w:val="00FA666C"/>
    <w:rsid w:val="00FB08A8"/>
    <w:rsid w:val="00FB12B6"/>
    <w:rsid w:val="00FB5432"/>
    <w:rsid w:val="00FB546B"/>
    <w:rsid w:val="00FC0CA9"/>
    <w:rsid w:val="00FC2725"/>
    <w:rsid w:val="00FC3087"/>
    <w:rsid w:val="00FC34F9"/>
    <w:rsid w:val="00FC358F"/>
    <w:rsid w:val="00FC542C"/>
    <w:rsid w:val="00FC5DBA"/>
    <w:rsid w:val="00FD2DDA"/>
    <w:rsid w:val="00FD4DBF"/>
    <w:rsid w:val="00FD7964"/>
    <w:rsid w:val="00FE01BE"/>
    <w:rsid w:val="00FE0E33"/>
    <w:rsid w:val="00FE1C5B"/>
    <w:rsid w:val="00FE27B1"/>
    <w:rsid w:val="00FE5CE0"/>
    <w:rsid w:val="00FE7DB6"/>
    <w:rsid w:val="00FF0902"/>
    <w:rsid w:val="00FF0BFE"/>
    <w:rsid w:val="00FF2FB9"/>
    <w:rsid w:val="00FF58D6"/>
    <w:rsid w:val="3DB63CB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29BC7C"/>
  <w15:chartTrackingRefBased/>
  <w15:docId w15:val="{2D933BA7-C867-4ADF-84C3-8DBC48E4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8A"/>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pPr>
      <w:keepNext/>
      <w:numPr>
        <w:ilvl w:val="2"/>
        <w:numId w:val="29"/>
      </w:numPr>
      <w:spacing w:before="240" w:after="60" w:line="240" w:lineRule="auto"/>
      <w:outlineLvl w:val="2"/>
    </w:pPr>
    <w:rPr>
      <w:rFonts w:ascii="Arial" w:eastAsia="Times New Roman" w:hAnsi="Arial" w:cs="Arial"/>
      <w:b/>
      <w:bCs/>
      <w:sz w:val="26"/>
      <w:szCs w:val="26"/>
      <w:lang w:val="x-none"/>
    </w:rPr>
  </w:style>
  <w:style w:type="paragraph" w:styleId="Ttulo5">
    <w:name w:val="heading 5"/>
    <w:basedOn w:val="Normal"/>
    <w:next w:val="Normal"/>
    <w:qFormat/>
    <w:pPr>
      <w:keepNext/>
      <w:keepLines/>
      <w:numPr>
        <w:ilvl w:val="4"/>
        <w:numId w:val="29"/>
      </w:numPr>
      <w:spacing w:before="200" w:after="0"/>
      <w:outlineLvl w:val="4"/>
    </w:pPr>
    <w:rPr>
      <w:rFonts w:ascii="Cambria" w:eastAsia="Times New Roman" w:hAnsi="Cambria" w:cs="Cambria"/>
      <w:color w:val="243F60"/>
      <w:lang w:val="x-none"/>
    </w:rPr>
  </w:style>
  <w:style w:type="paragraph" w:styleId="Ttulo6">
    <w:name w:val="heading 6"/>
    <w:basedOn w:val="Normal"/>
    <w:next w:val="Normal"/>
    <w:qFormat/>
    <w:pPr>
      <w:keepNext/>
      <w:numPr>
        <w:ilvl w:val="5"/>
        <w:numId w:val="29"/>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pPr>
      <w:keepNext/>
      <w:numPr>
        <w:ilvl w:val="8"/>
        <w:numId w:val="29"/>
      </w:numPr>
      <w:spacing w:after="0" w:line="240" w:lineRule="auto"/>
      <w:jc w:val="both"/>
      <w:outlineLvl w:val="8"/>
    </w:pPr>
    <w:rPr>
      <w:rFonts w:ascii="Arial" w:eastAsia="Times New Roman" w:hAnsi="Arial" w:cs="Arial"/>
      <w:b/>
      <w:bCs/>
      <w:color w:val="800000"/>
      <w:sz w:val="20"/>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color w:val="2E74B5"/>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color w:val="2E74B5"/>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b/>
    </w:rPr>
  </w:style>
  <w:style w:type="character" w:customStyle="1" w:styleId="WW8Num3z1">
    <w:name w:val="WW8Num3z1"/>
    <w:rPr>
      <w:rFonts w:ascii="Calibri" w:hAnsi="Calibri" w:cs="Calibri" w:hint="default"/>
    </w:rPr>
  </w:style>
  <w:style w:type="character" w:customStyle="1" w:styleId="WW8Num3z2">
    <w:name w:val="WW8Num3z2"/>
    <w:rPr>
      <w:rFonts w:ascii="Times New Roman" w:eastAsia="Times New Roman" w:hAnsi="Times New Roman" w:cs="Times New Roman"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3z5">
    <w:name w:val="WW8Num3z5"/>
    <w:rPr>
      <w:rFonts w:ascii="Wingdings" w:hAnsi="Wingdings" w:cs="Wingdings" w:hint="default"/>
    </w:rPr>
  </w:style>
  <w:style w:type="character" w:customStyle="1" w:styleId="WW8Num4z0">
    <w:name w:val="WW8Num4z0"/>
    <w:rPr>
      <w:rFonts w:ascii="Symbol" w:hAnsi="Symbol" w:cs="Symbol" w:hint="default"/>
      <w:color w:val="2E74B5"/>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color w:val="2E74B5"/>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color w:val="2E74B5"/>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color w:val="2E74B5"/>
      <w:sz w:val="24"/>
    </w:rPr>
  </w:style>
  <w:style w:type="character" w:customStyle="1" w:styleId="WW8Num8z1">
    <w:name w:val="WW8Num8z1"/>
    <w:rPr>
      <w:rFonts w:ascii="Courier New" w:hAnsi="Courier New" w:cs="Courier New" w:hint="default"/>
      <w:color w:val="2E74B5"/>
      <w:sz w:val="24"/>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rPr>
      <w:rFonts w:ascii="Symbol" w:hAnsi="Symbol" w:cs="Symbol" w:hint="default"/>
      <w:color w:val="2E74B5"/>
      <w:sz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2E74B5"/>
    </w:rPr>
  </w:style>
  <w:style w:type="character" w:customStyle="1" w:styleId="WW8Num10z1">
    <w:name w:val="WW8Num10z1"/>
    <w:rPr>
      <w:rFonts w:ascii="Calibri" w:eastAsia="Calibri" w:hAnsi="Calibri" w:cs="Arial"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2E74B5"/>
      <w:sz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2E74B5"/>
      <w:sz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2E74B5"/>
      <w:spacing w:val="-6"/>
      <w:sz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color w:val="2E74B5"/>
      <w:spacing w:val="-6"/>
      <w:sz w:val="24"/>
      <w:szCs w:val="24"/>
      <w:lang w:val="es-ES_tradnl"/>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2E74B5"/>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color w:val="2E74B5"/>
      <w:sz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2E74B5"/>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2E74B5"/>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2E74B5"/>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2E74B5"/>
      <w:sz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color w:val="00000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color w:val="2E74B5"/>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5z0">
    <w:name w:val="WW8Num25z0"/>
    <w:rPr>
      <w:rFonts w:ascii="Symbol" w:hAnsi="Symbol" w:cs="Symbol" w:hint="default"/>
      <w:color w:val="2E74B5"/>
      <w:sz w:val="24"/>
      <w:lang w:eastAsia="es-ES"/>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color w:val="2E74B5"/>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color w:val="2E74B5"/>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2E74B5"/>
      <w:sz w:val="24"/>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Ttulo6Car">
    <w:name w:val="Título 6 Car"/>
    <w:rPr>
      <w:rFonts w:ascii="Verdana" w:eastAsia="Calibri" w:hAnsi="Verdana" w:cs="Times New Roman"/>
      <w:b/>
      <w:bCs/>
      <w:color w:val="FFFFFF"/>
      <w:sz w:val="18"/>
      <w:lang w:val="es-ES_tradnl"/>
    </w:rPr>
  </w:style>
  <w:style w:type="character" w:customStyle="1" w:styleId="TextoindependienteCar">
    <w:name w:val="Texto independiente Car"/>
    <w:rPr>
      <w:rFonts w:ascii="Times New Roman" w:eastAsia="Calibri" w:hAnsi="Times New Roman" w:cs="Times New Roman"/>
      <w:sz w:val="24"/>
      <w:szCs w:val="20"/>
      <w:lang w:val="es-ES_tradnl"/>
    </w:rPr>
  </w:style>
  <w:style w:type="character" w:customStyle="1" w:styleId="Textoindependiente3Car">
    <w:name w:val="Texto independiente 3 Car"/>
    <w:rPr>
      <w:rFonts w:ascii="Verdana" w:eastAsia="Calibri" w:hAnsi="Verdana" w:cs="Times New Roman"/>
      <w:sz w:val="20"/>
      <w:szCs w:val="20"/>
      <w:lang w:val="es-ES_tradnl"/>
    </w:rPr>
  </w:style>
  <w:style w:type="character" w:customStyle="1" w:styleId="SangradetextonormalCar">
    <w:name w:val="Sangría de texto normal Car"/>
    <w:rPr>
      <w:rFonts w:ascii="Verdana" w:eastAsia="Calibri" w:hAnsi="Verdana" w:cs="Times New Roman"/>
      <w:sz w:val="20"/>
      <w:szCs w:val="20"/>
      <w:lang w:val="es-ES_tradnl"/>
    </w:rPr>
  </w:style>
  <w:style w:type="character" w:customStyle="1" w:styleId="Sangra2detindependienteCar">
    <w:name w:val="Sangría 2 de t. independiente Car"/>
    <w:rPr>
      <w:rFonts w:ascii="Verdana" w:eastAsia="Calibri" w:hAnsi="Verdana" w:cs="Times New Roman"/>
      <w:sz w:val="20"/>
      <w:szCs w:val="20"/>
      <w:lang w:val="es-ES_tradnl"/>
    </w:rPr>
  </w:style>
  <w:style w:type="character" w:customStyle="1" w:styleId="Sangra3detindependienteCar">
    <w:name w:val="Sangría 3 de t. independiente Car"/>
    <w:rPr>
      <w:rFonts w:ascii="Verdana" w:eastAsia="Calibri" w:hAnsi="Verdana" w:cs="Times New Roman"/>
      <w:sz w:val="20"/>
      <w:szCs w:val="20"/>
      <w:lang w:val="es-ES_tradnl"/>
    </w:rPr>
  </w:style>
  <w:style w:type="character" w:customStyle="1" w:styleId="A1">
    <w:name w:val="A1"/>
    <w:rPr>
      <w:color w:val="000000"/>
    </w:rPr>
  </w:style>
  <w:style w:type="character" w:customStyle="1" w:styleId="PROGRAMACIN-EpgrafeCar">
    <w:name w:val="PROGRAMACIÓN-Epígrafe Car"/>
    <w:rPr>
      <w:b/>
      <w:color w:val="FFFFFF"/>
      <w:sz w:val="24"/>
      <w:szCs w:val="24"/>
      <w:shd w:val="clear" w:color="auto" w:fill="8DB3E2"/>
    </w:rPr>
  </w:style>
  <w:style w:type="character" w:customStyle="1" w:styleId="PROGRAMACIN-TextoCar">
    <w:name w:val="PROGRAMACIÓN-Texto Car"/>
    <w:rPr>
      <w:rFonts w:cs="Arial"/>
      <w:sz w:val="24"/>
      <w:szCs w:val="24"/>
    </w:rPr>
  </w:style>
  <w:style w:type="character" w:customStyle="1" w:styleId="PROGRAMACIN-SubepgrafeCar">
    <w:name w:val="PROGRAMACIÓN-Subepígrafe Car"/>
    <w:rPr>
      <w:b/>
      <w:sz w:val="24"/>
      <w:szCs w:val="24"/>
      <w:lang w:val="x-none"/>
    </w:rPr>
  </w:style>
  <w:style w:type="character" w:customStyle="1" w:styleId="PROGRAMACIN-BolichesCar">
    <w:name w:val="PROGRAMACIÓN-Boliches Car"/>
    <w:rPr>
      <w:sz w:val="24"/>
      <w:szCs w:val="24"/>
      <w:lang w:val="x-none"/>
    </w:rPr>
  </w:style>
  <w:style w:type="character" w:customStyle="1" w:styleId="PROGRAMACIN-LetrasCar">
    <w:name w:val="PROGRAMACIÓN-Letras Car"/>
    <w:rPr>
      <w:sz w:val="24"/>
      <w:szCs w:val="24"/>
      <w:lang w:val="x-none"/>
    </w:rPr>
  </w:style>
  <w:style w:type="character" w:customStyle="1" w:styleId="PROGRAMACIN-UnidadCar">
    <w:name w:val="PROGRAMACIÓN-Unidad Car"/>
    <w:rPr>
      <w:b/>
      <w:sz w:val="28"/>
      <w:szCs w:val="22"/>
    </w:rPr>
  </w:style>
  <w:style w:type="character" w:customStyle="1" w:styleId="ProgramacinGuionesCar">
    <w:name w:val="Programación_Guiones Car"/>
    <w:rPr>
      <w:sz w:val="24"/>
      <w:szCs w:val="24"/>
      <w:lang w:val="x-none"/>
    </w:rPr>
  </w:style>
  <w:style w:type="character" w:customStyle="1" w:styleId="Programacin-NumerosCar">
    <w:name w:val="Programación-Numeros Car"/>
    <w:rPr>
      <w:sz w:val="24"/>
      <w:szCs w:val="24"/>
      <w:lang w:val="x-none"/>
    </w:rPr>
  </w:style>
  <w:style w:type="character" w:customStyle="1" w:styleId="TEXTOGRALCar">
    <w:name w:val="*TEXTO GRAL Car"/>
    <w:rPr>
      <w:rFonts w:ascii="Times New Roman" w:eastAsia="Times" w:hAnsi="Times New Roman" w:cs="Times New Roman"/>
      <w:kern w:val="2"/>
      <w:sz w:val="22"/>
      <w:szCs w:val="24"/>
      <w:lang w:val="es-ES_tradnl"/>
    </w:rPr>
  </w:style>
  <w:style w:type="character" w:customStyle="1" w:styleId="TextosinformatoCar">
    <w:name w:val="Texto sin formato Car"/>
    <w:rPr>
      <w:rFonts w:ascii="Courier New" w:eastAsia="Times New Roman" w:hAnsi="Courier New" w:cs="Courier New"/>
    </w:rPr>
  </w:style>
  <w:style w:type="character" w:customStyle="1" w:styleId="Ttulo5Car">
    <w:name w:val="Título 5 Car"/>
    <w:rPr>
      <w:rFonts w:ascii="Cambria" w:eastAsia="Times New Roman" w:hAnsi="Cambria" w:cs="Times New Roman"/>
      <w:color w:val="243F60"/>
      <w:sz w:val="22"/>
      <w:szCs w:val="22"/>
    </w:rPr>
  </w:style>
  <w:style w:type="character" w:customStyle="1" w:styleId="Ttulo3Car">
    <w:name w:val="Título 3 Car"/>
    <w:rPr>
      <w:rFonts w:ascii="Arial" w:eastAsia="Times New Roman" w:hAnsi="Arial" w:cs="Arial"/>
      <w:b/>
      <w:bCs/>
      <w:sz w:val="26"/>
      <w:szCs w:val="26"/>
    </w:rPr>
  </w:style>
  <w:style w:type="character" w:customStyle="1" w:styleId="Ttulo9Car">
    <w:name w:val="Título 9 Car"/>
    <w:rPr>
      <w:rFonts w:ascii="Arial" w:eastAsia="Times New Roman" w:hAnsi="Arial" w:cs="Arial"/>
      <w:b/>
      <w:bCs/>
      <w:color w:val="800000"/>
      <w:szCs w:val="24"/>
    </w:rPr>
  </w:style>
  <w:style w:type="character" w:customStyle="1" w:styleId="PuestoCar">
    <w:name w:val="Puesto Car"/>
    <w:rPr>
      <w:rFonts w:ascii="Tahoma" w:eastAsia="Times New Roman" w:hAnsi="Tahoma" w:cs="Tahoma"/>
      <w:b/>
      <w:bCs/>
      <w:sz w:val="24"/>
      <w:szCs w:val="24"/>
    </w:rPr>
  </w:style>
  <w:style w:type="character" w:styleId="Nmerodepgina">
    <w:name w:val="page number"/>
    <w:basedOn w:val="Fuentedeprrafopredeter1"/>
  </w:style>
  <w:style w:type="character" w:customStyle="1" w:styleId="TtuloCar">
    <w:name w:val="Título Car"/>
    <w:rPr>
      <w:rFonts w:ascii="Tahoma" w:eastAsia="Times New Roman" w:hAnsi="Tahoma" w:cs="Tahoma"/>
      <w:b/>
      <w:bCs/>
      <w:sz w:val="24"/>
      <w:szCs w:val="24"/>
    </w:rPr>
  </w:style>
  <w:style w:type="character" w:customStyle="1" w:styleId="PrrafodelistaCar">
    <w:name w:val="Párrafo de lista Car"/>
    <w:uiPriority w:val="34"/>
    <w:rPr>
      <w:sz w:val="22"/>
      <w:szCs w:val="22"/>
    </w:rPr>
  </w:style>
  <w:style w:type="character" w:customStyle="1" w:styleId="TextonotapieCar">
    <w:name w:val="Texto nota pie Car"/>
  </w:style>
  <w:style w:type="character" w:customStyle="1" w:styleId="Caracteresdenotaalpie">
    <w:name w:val="Caracteres de nota al pie"/>
    <w:rPr>
      <w:vertAlign w:val="superscript"/>
    </w:rPr>
  </w:style>
  <w:style w:type="character" w:customStyle="1" w:styleId="PuestoCar1">
    <w:name w:val="Puesto Car1"/>
    <w:rPr>
      <w:rFonts w:ascii="Calibri Light" w:eastAsia="Times New Roman" w:hAnsi="Calibri Light" w:cs="Times New Roman"/>
      <w:spacing w:val="-10"/>
      <w:kern w:val="2"/>
      <w:sz w:val="56"/>
      <w:szCs w:val="56"/>
    </w:rPr>
  </w:style>
  <w:style w:type="character" w:customStyle="1" w:styleId="Listavistosa-nfasis1Car">
    <w:name w:val="Lista vistosa - Énfasis 1 Car"/>
    <w:rPr>
      <w:sz w:val="22"/>
      <w:szCs w:val="22"/>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
    <w:name w:val="Título1"/>
    <w:basedOn w:val="Normal"/>
    <w:next w:val="Textoindependiente"/>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lang w:val="x-none"/>
    </w:rPr>
  </w:style>
  <w:style w:type="paragraph" w:styleId="Textoindependiente">
    <w:name w:val="Body Text"/>
    <w:basedOn w:val="Normal"/>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Tahoma" w:hAnsi="Tahoma" w:cs="Tahoma"/>
      <w:sz w:val="16"/>
      <w:szCs w:val="16"/>
      <w:lang w:val="x-none"/>
    </w:rPr>
  </w:style>
  <w:style w:type="paragraph" w:styleId="Prrafodelista">
    <w:name w:val="List Paragraph"/>
    <w:basedOn w:val="Normal"/>
    <w:uiPriority w:val="34"/>
    <w:qFormat/>
    <w:pPr>
      <w:ind w:left="720"/>
      <w:contextualSpacing/>
    </w:pPr>
    <w:rPr>
      <w:lang w:val="x-none"/>
    </w:rPr>
  </w:style>
  <w:style w:type="paragraph" w:customStyle="1" w:styleId="Textoindependiente31">
    <w:name w:val="Texto independiente 31"/>
    <w:basedOn w:val="Normal"/>
    <w:pPr>
      <w:spacing w:after="0" w:line="240" w:lineRule="auto"/>
      <w:jc w:val="both"/>
    </w:pPr>
    <w:rPr>
      <w:rFonts w:ascii="Verdana" w:hAnsi="Verdana" w:cs="Verdana"/>
      <w:sz w:val="20"/>
      <w:szCs w:val="20"/>
      <w:lang w:val="es-ES_tradnl"/>
    </w:rPr>
  </w:style>
  <w:style w:type="paragraph" w:styleId="Sangradetextonormal">
    <w:name w:val="Body Text Indent"/>
    <w:basedOn w:val="Normal"/>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pPr>
      <w:shd w:val="clear" w:color="auto" w:fill="8DB3E2"/>
    </w:pPr>
    <w:rPr>
      <w:b/>
      <w:color w:val="FFFFFF"/>
      <w:sz w:val="24"/>
      <w:szCs w:val="24"/>
      <w:lang w:val="x-none"/>
    </w:rPr>
  </w:style>
  <w:style w:type="paragraph" w:customStyle="1" w:styleId="PROGRAMACIN-Texto">
    <w:name w:val="PROGRAMACIÓN-Texto"/>
    <w:basedOn w:val="Normal"/>
    <w:pPr>
      <w:autoSpaceDE w:val="0"/>
      <w:spacing w:after="120" w:line="360" w:lineRule="auto"/>
      <w:jc w:val="both"/>
    </w:pPr>
    <w:rPr>
      <w:sz w:val="24"/>
      <w:szCs w:val="24"/>
      <w:lang w:val="x-none"/>
    </w:rPr>
  </w:style>
  <w:style w:type="paragraph" w:customStyle="1" w:styleId="PROGRAMACIN-Subepgrafe">
    <w:name w:val="PROGRAMACIÓN-Subepígrafe"/>
    <w:basedOn w:val="Normal"/>
    <w:pPr>
      <w:numPr>
        <w:numId w:val="35"/>
      </w:numPr>
      <w:tabs>
        <w:tab w:val="left" w:pos="-1418"/>
        <w:tab w:val="left" w:pos="-709"/>
      </w:tabs>
      <w:spacing w:after="0" w:line="240" w:lineRule="auto"/>
    </w:pPr>
    <w:rPr>
      <w:b/>
      <w:sz w:val="24"/>
      <w:szCs w:val="24"/>
      <w:lang w:val="x-none"/>
    </w:rPr>
  </w:style>
  <w:style w:type="paragraph" w:customStyle="1" w:styleId="PROGRAMACIN-Boliches">
    <w:name w:val="PROGRAMACIÓN-Boliches"/>
    <w:basedOn w:val="Normal"/>
    <w:pPr>
      <w:numPr>
        <w:numId w:val="34"/>
      </w:numPr>
      <w:tabs>
        <w:tab w:val="left" w:pos="-709"/>
        <w:tab w:val="left" w:pos="8505"/>
      </w:tabs>
      <w:spacing w:line="312" w:lineRule="auto"/>
      <w:jc w:val="both"/>
    </w:pPr>
    <w:rPr>
      <w:sz w:val="24"/>
      <w:szCs w:val="24"/>
      <w:lang w:val="x-none"/>
    </w:rPr>
  </w:style>
  <w:style w:type="paragraph" w:customStyle="1" w:styleId="PROGRAMACIN-Letras">
    <w:name w:val="PROGRAMACIÓN-Letras"/>
    <w:basedOn w:val="Normal"/>
    <w:pPr>
      <w:numPr>
        <w:numId w:val="31"/>
      </w:numPr>
      <w:tabs>
        <w:tab w:val="left" w:pos="600"/>
        <w:tab w:val="left" w:pos="8505"/>
      </w:tabs>
      <w:spacing w:after="120" w:line="312" w:lineRule="auto"/>
      <w:ind w:left="600" w:hanging="400"/>
      <w:jc w:val="both"/>
    </w:pPr>
    <w:rPr>
      <w:sz w:val="24"/>
      <w:szCs w:val="24"/>
      <w:lang w:val="x-none"/>
    </w:rPr>
  </w:style>
  <w:style w:type="paragraph" w:customStyle="1" w:styleId="PROGRAMACIN-Unidad">
    <w:name w:val="PROGRAMACIÓN-Unidad"/>
    <w:basedOn w:val="Normal"/>
    <w:pPr>
      <w:pBdr>
        <w:top w:val="none" w:sz="0" w:space="0" w:color="000000"/>
        <w:left w:val="none" w:sz="0" w:space="0" w:color="000000"/>
        <w:bottom w:val="single" w:sz="8" w:space="1" w:color="0070C0"/>
        <w:right w:val="none" w:sz="0" w:space="0" w:color="000000"/>
      </w:pBdr>
    </w:pPr>
    <w:rPr>
      <w:b/>
      <w:sz w:val="28"/>
      <w:lang w:val="x-none"/>
    </w:rPr>
  </w:style>
  <w:style w:type="paragraph" w:customStyle="1" w:styleId="ProgramacinGuiones">
    <w:name w:val="Programación_Guiones"/>
    <w:basedOn w:val="Normal"/>
    <w:pPr>
      <w:numPr>
        <w:numId w:val="33"/>
      </w:numPr>
      <w:spacing w:after="120" w:line="360" w:lineRule="auto"/>
      <w:ind w:left="426" w:hanging="426"/>
      <w:jc w:val="both"/>
    </w:pPr>
    <w:rPr>
      <w:sz w:val="24"/>
      <w:szCs w:val="24"/>
      <w:lang w:val="x-none"/>
    </w:rPr>
  </w:style>
  <w:style w:type="paragraph" w:customStyle="1" w:styleId="Programacin-Numeros">
    <w:name w:val="Programación-Numeros"/>
    <w:basedOn w:val="Normal"/>
    <w:pPr>
      <w:numPr>
        <w:numId w:val="30"/>
      </w:numPr>
      <w:tabs>
        <w:tab w:val="left" w:pos="0"/>
        <w:tab w:val="left" w:pos="180"/>
      </w:tabs>
      <w:spacing w:after="0" w:line="288" w:lineRule="auto"/>
      <w:ind w:left="0" w:firstLine="142"/>
      <w:jc w:val="both"/>
    </w:pPr>
    <w:rPr>
      <w:sz w:val="24"/>
      <w:szCs w:val="24"/>
      <w:lang w:val="x-none"/>
    </w:rPr>
  </w:style>
  <w:style w:type="paragraph" w:customStyle="1" w:styleId="TEXTOGRAL">
    <w:name w:val="*TEXTO GRAL"/>
    <w:basedOn w:val="Normal"/>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pPr>
      <w:spacing w:after="0" w:line="240" w:lineRule="auto"/>
    </w:pPr>
    <w:rPr>
      <w:rFonts w:ascii="Courier New" w:eastAsia="Times New Roman" w:hAnsi="Courier New" w:cs="Courier New"/>
      <w:sz w:val="20"/>
      <w:szCs w:val="20"/>
      <w:lang w:val="x-none"/>
    </w:rPr>
  </w:style>
  <w:style w:type="paragraph" w:customStyle="1" w:styleId="Francesa2">
    <w:name w:val="Francesa 2"/>
    <w:basedOn w:val="Normal"/>
    <w:pPr>
      <w:widowControl w:val="0"/>
      <w:spacing w:after="0" w:line="240" w:lineRule="auto"/>
      <w:ind w:left="426" w:hanging="215"/>
    </w:pPr>
    <w:rPr>
      <w:rFonts w:ascii="Arial" w:eastAsia="Times New Roman" w:hAnsi="Arial" w:cs="Arial"/>
      <w:sz w:val="24"/>
      <w:szCs w:val="24"/>
    </w:rPr>
  </w:style>
  <w:style w:type="paragraph" w:styleId="Sinespaciado">
    <w:name w:val="No Spacing"/>
    <w:qFormat/>
    <w:pPr>
      <w:suppressAutoHyphens/>
    </w:pPr>
    <w:rPr>
      <w:rFonts w:ascii="Calibri" w:eastAsia="Calibri" w:hAnsi="Calibri"/>
      <w:sz w:val="22"/>
      <w:szCs w:val="22"/>
      <w:lang w:eastAsia="zh-CN"/>
    </w:rPr>
  </w:style>
  <w:style w:type="paragraph" w:customStyle="1" w:styleId="c22">
    <w:name w:val="c22"/>
    <w:basedOn w:val="Normal"/>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qFormat/>
    <w:pPr>
      <w:tabs>
        <w:tab w:val="left" w:pos="-709"/>
        <w:tab w:val="left" w:pos="8505"/>
      </w:tabs>
      <w:spacing w:after="120" w:line="312" w:lineRule="auto"/>
      <w:jc w:val="both"/>
    </w:pPr>
    <w:rPr>
      <w:rFonts w:cs="UniversLTStd"/>
      <w:sz w:val="24"/>
      <w:szCs w:val="24"/>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styleId="Textonotapie">
    <w:name w:val="footnote text"/>
    <w:basedOn w:val="Normal"/>
    <w:rPr>
      <w:sz w:val="20"/>
      <w:szCs w:val="20"/>
    </w:rPr>
  </w:style>
  <w:style w:type="paragraph" w:customStyle="1" w:styleId="Contenidodelatabla">
    <w:name w:val="Contenido de la tabla"/>
    <w:basedOn w:val="Normal"/>
    <w:pPr>
      <w:widowControl w:val="0"/>
      <w:suppressLineNumbers/>
    </w:pPr>
  </w:style>
  <w:style w:type="paragraph" w:customStyle="1" w:styleId="Ttulodelatabla">
    <w:name w:val="Título de la tabla"/>
    <w:basedOn w:val="Contenidodelatabla"/>
    <w:pPr>
      <w:jc w:val="center"/>
    </w:pPr>
    <w:rPr>
      <w:b/>
      <w:bCs/>
    </w:rPr>
  </w:style>
  <w:style w:type="paragraph" w:customStyle="1" w:styleId="Cabeceraizquierda">
    <w:name w:val="Cabecera izquierda"/>
    <w:basedOn w:val="Encabezado"/>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2555">
      <w:bodyDiv w:val="1"/>
      <w:marLeft w:val="0"/>
      <w:marRight w:val="0"/>
      <w:marTop w:val="0"/>
      <w:marBottom w:val="0"/>
      <w:divBdr>
        <w:top w:val="none" w:sz="0" w:space="0" w:color="auto"/>
        <w:left w:val="none" w:sz="0" w:space="0" w:color="auto"/>
        <w:bottom w:val="none" w:sz="0" w:space="0" w:color="auto"/>
        <w:right w:val="none" w:sz="0" w:space="0" w:color="auto"/>
      </w:divBdr>
    </w:div>
    <w:div w:id="952983734">
      <w:bodyDiv w:val="1"/>
      <w:marLeft w:val="0"/>
      <w:marRight w:val="0"/>
      <w:marTop w:val="0"/>
      <w:marBottom w:val="0"/>
      <w:divBdr>
        <w:top w:val="none" w:sz="0" w:space="0" w:color="auto"/>
        <w:left w:val="none" w:sz="0" w:space="0" w:color="auto"/>
        <w:bottom w:val="none" w:sz="0" w:space="0" w:color="auto"/>
        <w:right w:val="none" w:sz="0" w:space="0" w:color="auto"/>
      </w:divBdr>
    </w:div>
    <w:div w:id="1004355042">
      <w:bodyDiv w:val="1"/>
      <w:marLeft w:val="0"/>
      <w:marRight w:val="0"/>
      <w:marTop w:val="0"/>
      <w:marBottom w:val="0"/>
      <w:divBdr>
        <w:top w:val="none" w:sz="0" w:space="0" w:color="auto"/>
        <w:left w:val="none" w:sz="0" w:space="0" w:color="auto"/>
        <w:bottom w:val="none" w:sz="0" w:space="0" w:color="auto"/>
        <w:right w:val="none" w:sz="0" w:space="0" w:color="auto"/>
      </w:divBdr>
    </w:div>
    <w:div w:id="1482455284">
      <w:bodyDiv w:val="1"/>
      <w:marLeft w:val="0"/>
      <w:marRight w:val="0"/>
      <w:marTop w:val="0"/>
      <w:marBottom w:val="0"/>
      <w:divBdr>
        <w:top w:val="none" w:sz="0" w:space="0" w:color="auto"/>
        <w:left w:val="none" w:sz="0" w:space="0" w:color="auto"/>
        <w:bottom w:val="none" w:sz="0" w:space="0" w:color="auto"/>
        <w:right w:val="none" w:sz="0" w:space="0" w:color="auto"/>
      </w:divBdr>
    </w:div>
    <w:div w:id="1808472276">
      <w:bodyDiv w:val="1"/>
      <w:marLeft w:val="0"/>
      <w:marRight w:val="0"/>
      <w:marTop w:val="0"/>
      <w:marBottom w:val="0"/>
      <w:divBdr>
        <w:top w:val="none" w:sz="0" w:space="0" w:color="auto"/>
        <w:left w:val="none" w:sz="0" w:space="0" w:color="auto"/>
        <w:bottom w:val="none" w:sz="0" w:space="0" w:color="auto"/>
        <w:right w:val="none" w:sz="0" w:space="0" w:color="auto"/>
      </w:divBdr>
    </w:div>
    <w:div w:id="18802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9AD1-1CB9-42FB-BC20-E83FB367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10</Pages>
  <Words>4115</Words>
  <Characters>22633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Programación Matemáticas 3º ESO 2015</vt:lpstr>
    </vt:vector>
  </TitlesOfParts>
  <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Matemáticas 3º ESO 2015</dc:title>
  <dc:subject>Física</dc:subject>
  <dc:creator>José Margallo</dc:creator>
  <cp:keywords/>
  <cp:lastModifiedBy>Carmen Fernández</cp:lastModifiedBy>
  <cp:revision>15</cp:revision>
  <cp:lastPrinted>2019-04-24T21:17:00Z</cp:lastPrinted>
  <dcterms:created xsi:type="dcterms:W3CDTF">2022-09-05T21:03:00Z</dcterms:created>
  <dcterms:modified xsi:type="dcterms:W3CDTF">2022-10-21T08:57:00Z</dcterms:modified>
</cp:coreProperties>
</file>